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6" w:rsidRPr="005B4F31" w:rsidRDefault="006873D6" w:rsidP="006873D6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КРАСНОЯРСКИЙ КРАЙ</w:t>
      </w:r>
    </w:p>
    <w:p w:rsidR="006873D6" w:rsidRPr="005B4F31" w:rsidRDefault="006873D6" w:rsidP="006873D6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5B4F31" w:rsidRDefault="006873D6" w:rsidP="006873D6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5B4F31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5B4F31" w:rsidRDefault="006873D6" w:rsidP="006873D6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ПОСТАНОВЛЕНИЕ</w:t>
      </w:r>
    </w:p>
    <w:p w:rsidR="00180411" w:rsidRPr="005B4F31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Pr="005B4F31" w:rsidRDefault="00F8462C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05.03.2022</w:t>
      </w:r>
      <w:r>
        <w:rPr>
          <w:rFonts w:ascii="Arial" w:hAnsi="Arial" w:cs="Arial"/>
          <w:sz w:val="24"/>
        </w:rPr>
        <w:tab/>
      </w:r>
      <w:r w:rsidR="00BE3421" w:rsidRPr="005B4F31">
        <w:rPr>
          <w:rFonts w:ascii="Arial" w:hAnsi="Arial" w:cs="Arial"/>
          <w:sz w:val="24"/>
        </w:rPr>
        <w:t>г. Бородино</w:t>
      </w:r>
      <w:r w:rsidR="000B5FAE" w:rsidRPr="005B4F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№ 73</w:t>
      </w:r>
    </w:p>
    <w:p w:rsidR="00180411" w:rsidRPr="005B4F3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</w:r>
    </w:p>
    <w:p w:rsidR="00DD0A20" w:rsidRPr="005B4F31" w:rsidRDefault="00DD0A20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DB58D7" w:rsidRPr="005B4F31" w:rsidRDefault="00DB58D7" w:rsidP="00BE743E">
      <w:pPr>
        <w:tabs>
          <w:tab w:val="left" w:pos="709"/>
          <w:tab w:val="left" w:pos="851"/>
        </w:tabs>
        <w:jc w:val="both"/>
        <w:rPr>
          <w:rFonts w:ascii="Arial" w:hAnsi="Arial" w:cs="Arial"/>
          <w:sz w:val="24"/>
        </w:rPr>
      </w:pPr>
      <w:bookmarkStart w:id="0" w:name="_GoBack"/>
      <w:r w:rsidRPr="005B4F31">
        <w:rPr>
          <w:rFonts w:ascii="Arial" w:hAnsi="Arial" w:cs="Arial"/>
          <w:sz w:val="24"/>
        </w:rPr>
        <w:t>Об организации отдыха, оздоровления и занятости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</w:t>
      </w:r>
    </w:p>
    <w:bookmarkEnd w:id="0"/>
    <w:p w:rsidR="00DB58D7" w:rsidRPr="005B4F31" w:rsidRDefault="00DB58D7" w:rsidP="009C265C">
      <w:pPr>
        <w:jc w:val="both"/>
        <w:rPr>
          <w:rFonts w:ascii="Arial" w:hAnsi="Arial" w:cs="Arial"/>
          <w:sz w:val="24"/>
        </w:rPr>
      </w:pPr>
    </w:p>
    <w:p w:rsidR="00DD0A20" w:rsidRPr="005B4F31" w:rsidRDefault="00DD0A20" w:rsidP="009C265C">
      <w:pPr>
        <w:jc w:val="both"/>
        <w:rPr>
          <w:rFonts w:ascii="Arial" w:hAnsi="Arial" w:cs="Arial"/>
          <w:sz w:val="24"/>
        </w:rPr>
      </w:pPr>
    </w:p>
    <w:p w:rsidR="00DB58D7" w:rsidRPr="005B4F31" w:rsidRDefault="00BE743E" w:rsidP="00BE743E">
      <w:pPr>
        <w:ind w:right="-6"/>
        <w:jc w:val="both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</w:rPr>
        <w:tab/>
      </w:r>
      <w:r w:rsidR="00DB58D7" w:rsidRPr="005B4F31">
        <w:rPr>
          <w:rFonts w:ascii="Arial" w:hAnsi="Arial" w:cs="Arial"/>
          <w:sz w:val="24"/>
        </w:rPr>
        <w:t>В соответствии со ст. 7 Закона Красноярского края от 07.07.2009 № 8-3618</w:t>
      </w:r>
      <w:r w:rsidR="00DD0A20" w:rsidRPr="005B4F31">
        <w:rPr>
          <w:rFonts w:ascii="Arial" w:hAnsi="Arial" w:cs="Arial"/>
          <w:sz w:val="24"/>
        </w:rPr>
        <w:t xml:space="preserve"> </w:t>
      </w:r>
      <w:r w:rsidR="00DB58D7" w:rsidRPr="005B4F31">
        <w:rPr>
          <w:rFonts w:ascii="Arial" w:hAnsi="Arial" w:cs="Arial"/>
          <w:sz w:val="24"/>
        </w:rPr>
        <w:t xml:space="preserve">«Об обеспечении прав детей на отдых, оздоровление и занятость в Красноярском крае», </w:t>
      </w:r>
      <w:r w:rsidR="00DB58D7" w:rsidRPr="005B4F31">
        <w:rPr>
          <w:rFonts w:ascii="Arial" w:hAnsi="Arial" w:cs="Arial"/>
          <w:bCs/>
          <w:spacing w:val="-4"/>
          <w:sz w:val="24"/>
          <w:lang w:eastAsia="ru-RU"/>
        </w:rPr>
        <w:t>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</w:t>
      </w:r>
      <w:r w:rsidR="005307C5" w:rsidRPr="005B4F31">
        <w:rPr>
          <w:rFonts w:ascii="Arial" w:hAnsi="Arial" w:cs="Arial"/>
          <w:bCs/>
          <w:spacing w:val="-4"/>
          <w:sz w:val="24"/>
          <w:lang w:eastAsia="ru-RU"/>
        </w:rPr>
        <w:t xml:space="preserve"> </w:t>
      </w:r>
      <w:r w:rsidR="00EA7B5A" w:rsidRPr="005B4F31">
        <w:rPr>
          <w:rFonts w:ascii="Arial" w:hAnsi="Arial" w:cs="Arial"/>
          <w:bCs/>
          <w:spacing w:val="-4"/>
          <w:sz w:val="24"/>
          <w:lang w:eastAsia="ru-RU"/>
        </w:rPr>
        <w:t xml:space="preserve">                           </w:t>
      </w:r>
      <w:r w:rsidR="00DB58D7" w:rsidRPr="005B4F31">
        <w:rPr>
          <w:rFonts w:ascii="Arial" w:hAnsi="Arial" w:cs="Arial"/>
          <w:bCs/>
          <w:spacing w:val="-4"/>
          <w:sz w:val="24"/>
          <w:lang w:eastAsia="ru-RU"/>
        </w:rPr>
        <w:t xml:space="preserve">и оздоровления детей»; </w:t>
      </w:r>
      <w:proofErr w:type="gramStart"/>
      <w:r w:rsidR="005D716C" w:rsidRPr="005B4F31">
        <w:rPr>
          <w:rFonts w:ascii="Arial" w:hAnsi="Arial" w:cs="Arial"/>
          <w:bCs/>
          <w:spacing w:val="-4"/>
          <w:sz w:val="24"/>
          <w:lang w:eastAsia="ru-RU"/>
        </w:rPr>
        <w:t>П</w:t>
      </w:r>
      <w:r w:rsidR="00DB58D7" w:rsidRPr="005B4F31">
        <w:rPr>
          <w:rFonts w:ascii="Arial" w:hAnsi="Arial" w:cs="Arial"/>
          <w:sz w:val="24"/>
        </w:rPr>
        <w:t>остановлением Правительства Красноярского края</w:t>
      </w:r>
      <w:r w:rsidR="005307C5" w:rsidRPr="005B4F31">
        <w:rPr>
          <w:rFonts w:ascii="Arial" w:hAnsi="Arial" w:cs="Arial"/>
          <w:sz w:val="24"/>
        </w:rPr>
        <w:t xml:space="preserve"> </w:t>
      </w:r>
      <w:r w:rsidR="00DB58D7" w:rsidRPr="005B4F31">
        <w:rPr>
          <w:rFonts w:ascii="Arial" w:hAnsi="Arial" w:cs="Arial"/>
          <w:sz w:val="24"/>
        </w:rPr>
        <w:t xml:space="preserve">от 31.12.2009 № 688-п «Об утверждении краевых государственных нормативов услуг, оказываемых организациями отдыха, оздоровления и занятости детей», </w:t>
      </w:r>
      <w:r w:rsidR="005D716C" w:rsidRPr="005B4F31">
        <w:rPr>
          <w:rFonts w:ascii="Arial" w:hAnsi="Arial" w:cs="Arial"/>
          <w:sz w:val="24"/>
        </w:rPr>
        <w:t>П</w:t>
      </w:r>
      <w:r w:rsidR="00DB58D7" w:rsidRPr="005B4F31">
        <w:rPr>
          <w:rFonts w:ascii="Arial" w:hAnsi="Arial" w:cs="Arial"/>
          <w:bCs/>
          <w:sz w:val="24"/>
          <w:lang w:eastAsia="ru-RU"/>
        </w:rPr>
        <w:t>остановлением Правительства Красноярского края от 15.01.2019 № 11-п</w:t>
      </w:r>
      <w:r w:rsidR="00EA7B5A" w:rsidRPr="005B4F31">
        <w:rPr>
          <w:rFonts w:ascii="Arial" w:hAnsi="Arial" w:cs="Arial"/>
          <w:bCs/>
          <w:sz w:val="24"/>
          <w:lang w:eastAsia="ru-RU"/>
        </w:rPr>
        <w:t xml:space="preserve">                        </w:t>
      </w:r>
      <w:r w:rsidR="00DB58D7" w:rsidRPr="005B4F31">
        <w:rPr>
          <w:rFonts w:ascii="Arial" w:hAnsi="Arial" w:cs="Arial"/>
          <w:bCs/>
          <w:sz w:val="24"/>
          <w:lang w:eastAsia="ru-RU"/>
        </w:rPr>
        <w:t>«Об утверждении Порядка предоставления путевок в организации отдыха</w:t>
      </w:r>
      <w:r w:rsidR="005307C5" w:rsidRPr="005B4F31">
        <w:rPr>
          <w:rFonts w:ascii="Arial" w:hAnsi="Arial" w:cs="Arial"/>
          <w:bCs/>
          <w:sz w:val="24"/>
          <w:lang w:eastAsia="ru-RU"/>
        </w:rPr>
        <w:t xml:space="preserve"> </w:t>
      </w:r>
      <w:r w:rsidR="00DB58D7" w:rsidRPr="005B4F31">
        <w:rPr>
          <w:rFonts w:ascii="Arial" w:hAnsi="Arial" w:cs="Arial"/>
          <w:bCs/>
          <w:sz w:val="24"/>
          <w:lang w:eastAsia="ru-RU"/>
        </w:rPr>
        <w:t xml:space="preserve">и оздоровления детей с частичной оплатой их стоимости за счет средств краевого бюджета», </w:t>
      </w:r>
      <w:r w:rsidR="00DB58D7" w:rsidRPr="005B4F31">
        <w:rPr>
          <w:rFonts w:ascii="Arial" w:hAnsi="Arial" w:cs="Arial"/>
          <w:sz w:val="24"/>
        </w:rPr>
        <w:t>постановлением администрации города Бородино от 04.11.2013</w:t>
      </w:r>
      <w:proofErr w:type="gramEnd"/>
      <w:r w:rsidR="00DB58D7" w:rsidRPr="005B4F31">
        <w:rPr>
          <w:rFonts w:ascii="Arial" w:hAnsi="Arial" w:cs="Arial"/>
          <w:sz w:val="24"/>
        </w:rPr>
        <w:t xml:space="preserve"> </w:t>
      </w:r>
      <w:r w:rsidR="00E74FDB" w:rsidRPr="005B4F31">
        <w:rPr>
          <w:rFonts w:ascii="Arial" w:hAnsi="Arial" w:cs="Arial"/>
          <w:sz w:val="24"/>
        </w:rPr>
        <w:t xml:space="preserve">                    </w:t>
      </w:r>
      <w:r w:rsidR="00DB58D7" w:rsidRPr="005B4F31">
        <w:rPr>
          <w:rFonts w:ascii="Arial" w:hAnsi="Arial" w:cs="Arial"/>
          <w:sz w:val="24"/>
        </w:rPr>
        <w:t>№ 1202 «Об утверждении</w:t>
      </w:r>
      <w:r w:rsidR="00DB58D7" w:rsidRPr="005B4F31">
        <w:rPr>
          <w:rFonts w:ascii="Arial" w:hAnsi="Arial" w:cs="Arial"/>
          <w:bCs/>
          <w:sz w:val="24"/>
        </w:rPr>
        <w:t xml:space="preserve"> Муниципальной</w:t>
      </w:r>
      <w:r w:rsidR="005307C5" w:rsidRPr="005B4F31">
        <w:rPr>
          <w:rFonts w:ascii="Arial" w:hAnsi="Arial" w:cs="Arial"/>
          <w:bCs/>
          <w:sz w:val="24"/>
        </w:rPr>
        <w:t xml:space="preserve"> </w:t>
      </w:r>
      <w:r w:rsidR="00DB58D7" w:rsidRPr="005B4F31">
        <w:rPr>
          <w:rFonts w:ascii="Arial" w:hAnsi="Arial" w:cs="Arial"/>
          <w:bCs/>
          <w:sz w:val="24"/>
        </w:rPr>
        <w:t xml:space="preserve">программы «Развитие образования города Бородино», </w:t>
      </w:r>
      <w:r w:rsidR="00DB58D7" w:rsidRPr="005B4F31">
        <w:rPr>
          <w:rFonts w:ascii="Arial" w:hAnsi="Arial" w:cs="Arial"/>
          <w:sz w:val="24"/>
        </w:rPr>
        <w:t>на основании ст. 53 Устава города Бородино, ПОСТАНОВЛЯЮ: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 Утвердить план мероприятий по организации отдыха, оздоровления</w:t>
      </w:r>
      <w:r w:rsidR="005307C5" w:rsidRPr="005B4F31">
        <w:rPr>
          <w:rFonts w:ascii="Arial" w:hAnsi="Arial" w:cs="Arial"/>
          <w:sz w:val="24"/>
        </w:rPr>
        <w:t xml:space="preserve"> </w:t>
      </w:r>
      <w:r w:rsidR="00C6275C" w:rsidRPr="005B4F31">
        <w:rPr>
          <w:rFonts w:ascii="Arial" w:hAnsi="Arial" w:cs="Arial"/>
          <w:sz w:val="24"/>
        </w:rPr>
        <w:t xml:space="preserve">                    </w:t>
      </w:r>
      <w:r w:rsidRPr="005B4F31">
        <w:rPr>
          <w:rFonts w:ascii="Arial" w:hAnsi="Arial" w:cs="Arial"/>
          <w:sz w:val="24"/>
        </w:rPr>
        <w:t>и занятости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 согласно приложению 1.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2. Создать муниципальную межведомственную комиссию по организации отдыха, оздоровления и занятости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 в составе согласно приложению 2.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3. Утвердить Положение о муниципальной межведомственной комиссии</w:t>
      </w:r>
      <w:r w:rsidR="005307C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по организации отдыха, оздоровления и занятости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 согласно приложению 3.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4. Определить органом, ответственным за координацию летней оздоровительной кампании города Бородино, Отдел образования администрации города Бородино (далее – Отдел образования).</w:t>
      </w:r>
    </w:p>
    <w:p w:rsidR="00DB58D7" w:rsidRPr="005B4F31" w:rsidRDefault="00DB58D7" w:rsidP="009C265C">
      <w:pPr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5. Создать муниципальную комиссию по распределению путевок</w:t>
      </w:r>
      <w:r w:rsidR="005032D9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  <w:lang w:eastAsia="ru-RU"/>
        </w:rPr>
        <w:t>для детей, проживающих в г. Бородино, в загородный оздоровительный лагерь, расположенный на территории Красноярского края, в летний период с частичной оплатой 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="00AB2FDA" w:rsidRPr="005B4F31">
        <w:rPr>
          <w:rFonts w:ascii="Arial" w:hAnsi="Arial" w:cs="Arial"/>
          <w:sz w:val="24"/>
          <w:lang w:eastAsia="ru-RU"/>
        </w:rPr>
        <w:t>,</w:t>
      </w:r>
      <w:r w:rsidR="005307C5" w:rsidRPr="005B4F31">
        <w:rPr>
          <w:rFonts w:ascii="Arial" w:hAnsi="Arial" w:cs="Arial"/>
          <w:sz w:val="24"/>
          <w:lang w:eastAsia="ru-RU"/>
        </w:rPr>
        <w:t xml:space="preserve"> </w:t>
      </w:r>
      <w:r w:rsidRPr="005B4F31">
        <w:rPr>
          <w:rFonts w:ascii="Arial" w:hAnsi="Arial" w:cs="Arial"/>
          <w:sz w:val="24"/>
        </w:rPr>
        <w:t>в составе согласно приложению 4.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6. Закрепить </w:t>
      </w:r>
      <w:r w:rsidR="00142086" w:rsidRPr="005B4F31">
        <w:rPr>
          <w:rFonts w:ascii="Arial" w:hAnsi="Arial" w:cs="Arial"/>
          <w:sz w:val="24"/>
        </w:rPr>
        <w:t xml:space="preserve">за Отделом образования </w:t>
      </w:r>
      <w:r w:rsidRPr="005B4F31">
        <w:rPr>
          <w:rFonts w:ascii="Arial" w:hAnsi="Arial" w:cs="Arial"/>
          <w:sz w:val="24"/>
        </w:rPr>
        <w:t>полномочия по принятию решения</w:t>
      </w:r>
      <w:r w:rsidR="005307C5" w:rsidRPr="005B4F31">
        <w:rPr>
          <w:rFonts w:ascii="Arial" w:hAnsi="Arial" w:cs="Arial"/>
          <w:sz w:val="24"/>
        </w:rPr>
        <w:t xml:space="preserve"> </w:t>
      </w:r>
      <w:r w:rsidR="0083039B" w:rsidRPr="005B4F31">
        <w:rPr>
          <w:rFonts w:ascii="Arial" w:hAnsi="Arial" w:cs="Arial"/>
          <w:sz w:val="24"/>
        </w:rPr>
        <w:t xml:space="preserve">          </w:t>
      </w:r>
      <w:r w:rsidRPr="005B4F31">
        <w:rPr>
          <w:rFonts w:ascii="Arial" w:hAnsi="Arial" w:cs="Arial"/>
          <w:sz w:val="24"/>
        </w:rPr>
        <w:t xml:space="preserve">по распределению путевок </w:t>
      </w:r>
      <w:r w:rsidRPr="005B4F31">
        <w:rPr>
          <w:rFonts w:ascii="Arial" w:hAnsi="Arial" w:cs="Arial"/>
          <w:sz w:val="24"/>
          <w:lang w:eastAsia="ru-RU"/>
        </w:rPr>
        <w:t xml:space="preserve">для детей, проживающих в г. Бородино, в загородный оздоровительный лагерь, расположенный на территории Красноярского края, </w:t>
      </w:r>
      <w:r w:rsidR="0083039B" w:rsidRPr="005B4F31">
        <w:rPr>
          <w:rFonts w:ascii="Arial" w:hAnsi="Arial" w:cs="Arial"/>
          <w:sz w:val="24"/>
          <w:lang w:eastAsia="ru-RU"/>
        </w:rPr>
        <w:t xml:space="preserve">                   </w:t>
      </w:r>
      <w:r w:rsidRPr="005B4F31">
        <w:rPr>
          <w:rFonts w:ascii="Arial" w:hAnsi="Arial" w:cs="Arial"/>
          <w:sz w:val="24"/>
          <w:lang w:eastAsia="ru-RU"/>
        </w:rPr>
        <w:t>в летний период с частичной оплатой 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Pr="005B4F31">
        <w:rPr>
          <w:rFonts w:ascii="Arial" w:hAnsi="Arial" w:cs="Arial"/>
          <w:sz w:val="24"/>
        </w:rPr>
        <w:t>.</w:t>
      </w:r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proofErr w:type="gramStart"/>
      <w:r w:rsidRPr="005B4F31">
        <w:rPr>
          <w:rFonts w:ascii="Arial" w:hAnsi="Arial" w:cs="Arial"/>
          <w:sz w:val="24"/>
        </w:rPr>
        <w:t xml:space="preserve">Закрепить полномочия по решению вопросов о распределении путевок </w:t>
      </w:r>
      <w:r w:rsidR="00C372FF" w:rsidRPr="005B4F31">
        <w:rPr>
          <w:rFonts w:ascii="Arial" w:hAnsi="Arial" w:cs="Arial"/>
          <w:sz w:val="24"/>
        </w:rPr>
        <w:t xml:space="preserve">             </w:t>
      </w:r>
      <w:r w:rsidRPr="005B4F31">
        <w:rPr>
          <w:rFonts w:ascii="Arial" w:hAnsi="Arial" w:cs="Arial"/>
          <w:sz w:val="24"/>
          <w:lang w:eastAsia="ru-RU"/>
        </w:rPr>
        <w:t xml:space="preserve">для детей в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обособленное подразделение Загородную оздоровительную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>»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 муниципального бюджетного учреждения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Спортивная школа олимпийского резерва имени Г.А. </w:t>
      </w:r>
      <w:proofErr w:type="spellStart"/>
      <w:r w:rsidRPr="005B4F31">
        <w:rPr>
          <w:rFonts w:ascii="Arial" w:hAnsi="Arial" w:cs="Arial"/>
          <w:sz w:val="24"/>
          <w:shd w:val="clear" w:color="auto" w:fill="FFFFFF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 (далее –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Загородная база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 за Отделом культуры, спорта, молодежной политики и информационного обеспечения администрации города Бородино (далее – ОКСМП и ИО).</w:t>
      </w:r>
      <w:proofErr w:type="gramEnd"/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  <w:lang w:eastAsia="ru-RU" w:bidi="ru-RU"/>
        </w:rPr>
      </w:pPr>
      <w:r w:rsidRPr="005B4F31">
        <w:rPr>
          <w:rFonts w:ascii="Arial" w:hAnsi="Arial" w:cs="Arial"/>
          <w:sz w:val="24"/>
        </w:rPr>
        <w:lastRenderedPageBreak/>
        <w:t xml:space="preserve">7. </w:t>
      </w:r>
      <w:r w:rsidRPr="005B4F31">
        <w:rPr>
          <w:rFonts w:ascii="Arial" w:hAnsi="Arial" w:cs="Arial"/>
          <w:sz w:val="24"/>
          <w:lang w:eastAsia="ru-RU" w:bidi="ru-RU"/>
        </w:rPr>
        <w:t xml:space="preserve">Распределить путевки </w:t>
      </w:r>
      <w:r w:rsidRPr="005B4F31">
        <w:rPr>
          <w:rFonts w:ascii="Arial" w:hAnsi="Arial" w:cs="Arial"/>
          <w:sz w:val="24"/>
          <w:lang w:eastAsia="ru-RU"/>
        </w:rPr>
        <w:t>для детей, проживающих в г. Бородино,</w:t>
      </w:r>
      <w:r w:rsidR="005307C5" w:rsidRPr="005B4F31">
        <w:rPr>
          <w:rFonts w:ascii="Arial" w:hAnsi="Arial" w:cs="Arial"/>
          <w:sz w:val="24"/>
          <w:lang w:eastAsia="ru-RU"/>
        </w:rPr>
        <w:t xml:space="preserve"> </w:t>
      </w:r>
      <w:r w:rsidRPr="005B4F31">
        <w:rPr>
          <w:rFonts w:ascii="Arial" w:hAnsi="Arial" w:cs="Arial"/>
          <w:sz w:val="24"/>
          <w:lang w:eastAsia="ru-RU"/>
        </w:rPr>
        <w:t>в загородный оздоровительный лагерь, расположенный на территории Красноярского края, в летний период с частичной оплатой 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Pr="005B4F31">
        <w:rPr>
          <w:rFonts w:ascii="Arial" w:hAnsi="Arial" w:cs="Arial"/>
          <w:sz w:val="24"/>
          <w:lang w:eastAsia="ru-RU" w:bidi="ru-RU"/>
        </w:rPr>
        <w:t xml:space="preserve"> и в лагеря дневного пребывания детей для предоставления заявителям по муниципальным общеобразовательным организациям города Бородино согласно приложению 5.</w:t>
      </w:r>
    </w:p>
    <w:p w:rsidR="00DB58D7" w:rsidRPr="005B4F31" w:rsidRDefault="00DB58D7" w:rsidP="009C265C">
      <w:pPr>
        <w:widowControl w:val="0"/>
        <w:suppressAutoHyphens w:val="0"/>
        <w:ind w:right="60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8. </w:t>
      </w:r>
      <w:proofErr w:type="gramStart"/>
      <w:r w:rsidRPr="006C785D">
        <w:rPr>
          <w:rFonts w:ascii="Arial" w:hAnsi="Arial" w:cs="Arial"/>
          <w:sz w:val="24"/>
        </w:rPr>
        <w:t>Отдел</w:t>
      </w:r>
      <w:r w:rsidR="002E5645" w:rsidRPr="006C785D">
        <w:rPr>
          <w:rFonts w:ascii="Arial" w:hAnsi="Arial" w:cs="Arial"/>
          <w:sz w:val="24"/>
        </w:rPr>
        <w:t>у образования (</w:t>
      </w:r>
      <w:proofErr w:type="spellStart"/>
      <w:r w:rsidR="002E5645" w:rsidRPr="006C785D">
        <w:rPr>
          <w:rFonts w:ascii="Arial" w:hAnsi="Arial" w:cs="Arial"/>
          <w:sz w:val="24"/>
        </w:rPr>
        <w:t>Травникова</w:t>
      </w:r>
      <w:proofErr w:type="spellEnd"/>
      <w:r w:rsidR="002E5645" w:rsidRPr="006C785D">
        <w:rPr>
          <w:rFonts w:ascii="Arial" w:hAnsi="Arial" w:cs="Arial"/>
          <w:sz w:val="24"/>
        </w:rPr>
        <w:t xml:space="preserve"> О.А.) и </w:t>
      </w:r>
      <w:r w:rsidR="00C52D01" w:rsidRPr="006C785D">
        <w:rPr>
          <w:rFonts w:ascii="Arial" w:hAnsi="Arial" w:cs="Arial"/>
          <w:sz w:val="24"/>
        </w:rPr>
        <w:t xml:space="preserve">ОКСМП и ИО (Максимова А.А.) </w:t>
      </w:r>
      <w:r w:rsidR="00AD4496" w:rsidRPr="006C785D">
        <w:rPr>
          <w:rFonts w:ascii="Arial" w:hAnsi="Arial" w:cs="Arial"/>
          <w:sz w:val="24"/>
        </w:rPr>
        <w:t xml:space="preserve">по согласованию с </w:t>
      </w:r>
      <w:r w:rsidRPr="006C785D">
        <w:rPr>
          <w:rFonts w:ascii="Arial" w:hAnsi="Arial" w:cs="Arial"/>
          <w:sz w:val="24"/>
          <w:lang w:eastAsia="ru-RU"/>
        </w:rPr>
        <w:t>Территориальн</w:t>
      </w:r>
      <w:r w:rsidR="00C52D01" w:rsidRPr="006C785D">
        <w:rPr>
          <w:rFonts w:ascii="Arial" w:hAnsi="Arial" w:cs="Arial"/>
          <w:sz w:val="24"/>
          <w:lang w:eastAsia="ru-RU"/>
        </w:rPr>
        <w:t xml:space="preserve">ым </w:t>
      </w:r>
      <w:r w:rsidRPr="006C785D">
        <w:rPr>
          <w:rFonts w:ascii="Arial" w:hAnsi="Arial" w:cs="Arial"/>
          <w:sz w:val="24"/>
          <w:lang w:eastAsia="ru-RU"/>
        </w:rPr>
        <w:t>отделени</w:t>
      </w:r>
      <w:r w:rsidR="00C52D01" w:rsidRPr="006C785D">
        <w:rPr>
          <w:rFonts w:ascii="Arial" w:hAnsi="Arial" w:cs="Arial"/>
          <w:sz w:val="24"/>
          <w:lang w:eastAsia="ru-RU"/>
        </w:rPr>
        <w:t>ем</w:t>
      </w:r>
      <w:r w:rsidR="00C52D01" w:rsidRPr="005B4F31">
        <w:rPr>
          <w:rFonts w:ascii="Arial" w:hAnsi="Arial" w:cs="Arial"/>
          <w:sz w:val="24"/>
          <w:lang w:eastAsia="ru-RU"/>
        </w:rPr>
        <w:t xml:space="preserve"> </w:t>
      </w:r>
      <w:r w:rsidRPr="005B4F31">
        <w:rPr>
          <w:rFonts w:ascii="Arial" w:hAnsi="Arial" w:cs="Arial"/>
          <w:sz w:val="24"/>
          <w:lang w:eastAsia="ru-RU"/>
        </w:rPr>
        <w:t>КГКУ «Управления социальной защиты населения» по городу Бородино Красноярского края</w:t>
      </w:r>
      <w:r w:rsidRPr="005B4F31">
        <w:rPr>
          <w:rFonts w:ascii="Arial" w:hAnsi="Arial" w:cs="Arial"/>
          <w:sz w:val="24"/>
        </w:rPr>
        <w:t xml:space="preserve"> (далее – ТО КГКУ «УСЗН») (Прокина Т.В.), Краев</w:t>
      </w:r>
      <w:r w:rsidR="00C52D01" w:rsidRPr="005B4F31">
        <w:rPr>
          <w:rFonts w:ascii="Arial" w:hAnsi="Arial" w:cs="Arial"/>
          <w:sz w:val="24"/>
        </w:rPr>
        <w:t xml:space="preserve">ым </w:t>
      </w:r>
      <w:r w:rsidRPr="005B4F31">
        <w:rPr>
          <w:rFonts w:ascii="Arial" w:hAnsi="Arial" w:cs="Arial"/>
          <w:sz w:val="24"/>
        </w:rPr>
        <w:t>государственн</w:t>
      </w:r>
      <w:r w:rsidR="00C52D01" w:rsidRPr="005B4F31">
        <w:rPr>
          <w:rFonts w:ascii="Arial" w:hAnsi="Arial" w:cs="Arial"/>
          <w:sz w:val="24"/>
        </w:rPr>
        <w:t xml:space="preserve">ым </w:t>
      </w:r>
      <w:r w:rsidRPr="005B4F31">
        <w:rPr>
          <w:rFonts w:ascii="Arial" w:hAnsi="Arial" w:cs="Arial"/>
          <w:sz w:val="24"/>
        </w:rPr>
        <w:t>бюджетн</w:t>
      </w:r>
      <w:r w:rsidR="00C52D01" w:rsidRPr="005B4F31">
        <w:rPr>
          <w:rFonts w:ascii="Arial" w:hAnsi="Arial" w:cs="Arial"/>
          <w:sz w:val="24"/>
        </w:rPr>
        <w:t xml:space="preserve">ым </w:t>
      </w:r>
      <w:r w:rsidRPr="005B4F31">
        <w:rPr>
          <w:rFonts w:ascii="Arial" w:hAnsi="Arial" w:cs="Arial"/>
          <w:sz w:val="24"/>
        </w:rPr>
        <w:t>учреждени</w:t>
      </w:r>
      <w:r w:rsidR="00C52D01" w:rsidRPr="005B4F31">
        <w:rPr>
          <w:rFonts w:ascii="Arial" w:hAnsi="Arial" w:cs="Arial"/>
          <w:sz w:val="24"/>
        </w:rPr>
        <w:t>ем</w:t>
      </w:r>
      <w:r w:rsidRPr="005B4F31">
        <w:rPr>
          <w:rFonts w:ascii="Arial" w:hAnsi="Arial" w:cs="Arial"/>
          <w:sz w:val="24"/>
        </w:rPr>
        <w:t xml:space="preserve"> здравоохранения «Бородинская городская больница» (далее - КГБУЗ «Бор</w:t>
      </w:r>
      <w:r w:rsidR="002937B4" w:rsidRPr="005B4F31">
        <w:rPr>
          <w:rFonts w:ascii="Arial" w:hAnsi="Arial" w:cs="Arial"/>
          <w:sz w:val="24"/>
        </w:rPr>
        <w:t>одинская ГБ») (Рогов М.Г.)</w:t>
      </w:r>
      <w:r w:rsidR="002E564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провести информационную работу среди населения</w:t>
      </w:r>
      <w:r w:rsidR="005307C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по организации отдыха, оздоровления и занятости</w:t>
      </w:r>
      <w:proofErr w:type="gramEnd"/>
      <w:r w:rsidRPr="005B4F31">
        <w:rPr>
          <w:rFonts w:ascii="Arial" w:hAnsi="Arial" w:cs="Arial"/>
          <w:sz w:val="24"/>
        </w:rPr>
        <w:t xml:space="preserve">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году. 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9. Отделу образования (</w:t>
      </w:r>
      <w:proofErr w:type="spellStart"/>
      <w:r w:rsidRPr="005B4F31">
        <w:rPr>
          <w:rFonts w:ascii="Arial" w:hAnsi="Arial" w:cs="Arial"/>
          <w:sz w:val="24"/>
        </w:rPr>
        <w:t>Травникова</w:t>
      </w:r>
      <w:proofErr w:type="spellEnd"/>
      <w:r w:rsidRPr="005B4F31">
        <w:rPr>
          <w:rFonts w:ascii="Arial" w:hAnsi="Arial" w:cs="Arial"/>
          <w:sz w:val="24"/>
        </w:rPr>
        <w:t xml:space="preserve"> О.А.): 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осуществлять координацию организации отдыха, оздоровления</w:t>
      </w:r>
      <w:r w:rsidR="005307C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и занятости детей на территории города Бородино;</w:t>
      </w:r>
    </w:p>
    <w:p w:rsidR="00DB58D7" w:rsidRPr="005B4F31" w:rsidRDefault="00DB58D7" w:rsidP="009C265C">
      <w:pPr>
        <w:ind w:right="-6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обеспечить проведение мониторинга организации отдыха, оздоровления</w:t>
      </w:r>
      <w:r w:rsidR="005307C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и занятости детей в 202</w:t>
      </w:r>
      <w:r w:rsidR="005032D9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году;</w:t>
      </w:r>
    </w:p>
    <w:p w:rsidR="00DB58D7" w:rsidRPr="005B4F31" w:rsidRDefault="00DB58D7" w:rsidP="009C265C">
      <w:pPr>
        <w:widowControl w:val="0"/>
        <w:tabs>
          <w:tab w:val="left" w:pos="895"/>
        </w:tabs>
        <w:suppressAutoHyphens w:val="0"/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10. Отделу образования (</w:t>
      </w:r>
      <w:proofErr w:type="spellStart"/>
      <w:r w:rsidRPr="005B4F31">
        <w:rPr>
          <w:rFonts w:ascii="Arial" w:hAnsi="Arial" w:cs="Arial"/>
          <w:sz w:val="24"/>
        </w:rPr>
        <w:t>Травникова</w:t>
      </w:r>
      <w:proofErr w:type="spellEnd"/>
      <w:r w:rsidRPr="005B4F31">
        <w:rPr>
          <w:rFonts w:ascii="Arial" w:hAnsi="Arial" w:cs="Arial"/>
          <w:sz w:val="24"/>
        </w:rPr>
        <w:t xml:space="preserve"> О.А.), средним общеобразовательным учреждениям (</w:t>
      </w:r>
      <w:proofErr w:type="spellStart"/>
      <w:r w:rsidRPr="005B4F31">
        <w:rPr>
          <w:rFonts w:ascii="Arial" w:hAnsi="Arial" w:cs="Arial"/>
          <w:sz w:val="24"/>
        </w:rPr>
        <w:t>Жакова</w:t>
      </w:r>
      <w:proofErr w:type="spellEnd"/>
      <w:r w:rsidRPr="005B4F31">
        <w:rPr>
          <w:rFonts w:ascii="Arial" w:hAnsi="Arial" w:cs="Arial"/>
          <w:sz w:val="24"/>
        </w:rPr>
        <w:t xml:space="preserve"> Т.Ф., Маркелова Н.Ф., Зевакина О.Я.):</w:t>
      </w:r>
    </w:p>
    <w:p w:rsidR="00BE743E" w:rsidRPr="005B4F31" w:rsidRDefault="00BE743E" w:rsidP="00BE743E">
      <w:pPr>
        <w:widowControl w:val="0"/>
        <w:suppressAutoHyphens w:val="0"/>
        <w:jc w:val="both"/>
        <w:rPr>
          <w:rFonts w:ascii="Arial" w:hAnsi="Arial" w:cs="Arial"/>
          <w:sz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tab/>
        <w:t xml:space="preserve">- </w:t>
      </w:r>
      <w:r w:rsidR="00DB58D7" w:rsidRPr="005B4F31">
        <w:rPr>
          <w:rStyle w:val="22"/>
          <w:rFonts w:ascii="Arial" w:hAnsi="Arial" w:cs="Arial"/>
          <w:color w:val="auto"/>
          <w:sz w:val="24"/>
          <w:szCs w:val="24"/>
        </w:rPr>
        <w:t>организовать подготовку лагерей дне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 xml:space="preserve">вного пребывания детей к летней </w:t>
      </w:r>
      <w:r w:rsidR="00DB58D7" w:rsidRPr="005B4F31">
        <w:rPr>
          <w:rStyle w:val="22"/>
          <w:rFonts w:ascii="Arial" w:hAnsi="Arial" w:cs="Arial"/>
          <w:color w:val="auto"/>
          <w:sz w:val="24"/>
          <w:szCs w:val="24"/>
        </w:rPr>
        <w:t>оздоровительной кампании;</w:t>
      </w:r>
    </w:p>
    <w:p w:rsidR="00BE743E" w:rsidRPr="005B4F31" w:rsidRDefault="00BE743E" w:rsidP="00BE743E">
      <w:pPr>
        <w:widowControl w:val="0"/>
        <w:suppressAutoHyphens w:val="0"/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</w:t>
      </w:r>
      <w:r w:rsidR="00DB58D7" w:rsidRPr="005B4F31">
        <w:rPr>
          <w:rStyle w:val="22"/>
          <w:rFonts w:ascii="Arial" w:hAnsi="Arial" w:cs="Arial"/>
          <w:color w:val="auto"/>
          <w:sz w:val="24"/>
          <w:szCs w:val="24"/>
        </w:rPr>
        <w:t>обеспечить комплексную безопасность детей в период организованного отдыха, включая организацию пунктов медицинской помощи, охрану общественного порядка в муниципальных общеобразовательных учреждениях города, в которых организованы лагеря дневного пребывания детей;</w:t>
      </w:r>
    </w:p>
    <w:p w:rsidR="00DB58D7" w:rsidRPr="005B4F31" w:rsidRDefault="00BE743E" w:rsidP="00BE743E">
      <w:pPr>
        <w:widowControl w:val="0"/>
        <w:suppressAutoHyphens w:val="0"/>
        <w:ind w:firstLine="708"/>
        <w:jc w:val="both"/>
        <w:rPr>
          <w:rStyle w:val="22"/>
          <w:rFonts w:ascii="Arial" w:hAnsi="Arial" w:cs="Arial"/>
          <w:color w:val="auto"/>
          <w:sz w:val="24"/>
          <w:szCs w:val="24"/>
          <w:lang w:eastAsia="ar-SA" w:bidi="ar-SA"/>
        </w:rPr>
      </w:pPr>
      <w:r w:rsidRPr="005B4F31">
        <w:rPr>
          <w:rFonts w:ascii="Arial" w:hAnsi="Arial" w:cs="Arial"/>
          <w:sz w:val="24"/>
        </w:rPr>
        <w:t xml:space="preserve">- </w:t>
      </w:r>
      <w:r w:rsidR="00DB58D7" w:rsidRPr="005B4F31">
        <w:rPr>
          <w:rStyle w:val="22"/>
          <w:rFonts w:ascii="Arial" w:hAnsi="Arial" w:cs="Arial"/>
          <w:color w:val="auto"/>
          <w:sz w:val="24"/>
          <w:szCs w:val="24"/>
        </w:rPr>
        <w:t>обеспечить подбор квалифицированных руководящих, педагогических работников и работников пищеблоков в муниципальных общеобразовательных учреждениях города, в которых организованы лагеря дневного пребывания детей</w:t>
      </w:r>
      <w:r w:rsidR="00D244F2" w:rsidRPr="005B4F31">
        <w:rPr>
          <w:rStyle w:val="22"/>
          <w:rFonts w:ascii="Arial" w:hAnsi="Arial" w:cs="Arial"/>
          <w:color w:val="auto"/>
          <w:sz w:val="24"/>
          <w:szCs w:val="24"/>
        </w:rPr>
        <w:t>;</w:t>
      </w:r>
    </w:p>
    <w:p w:rsidR="00DB58D7" w:rsidRPr="005B4F31" w:rsidRDefault="00BE743E" w:rsidP="00BE743E">
      <w:pPr>
        <w:widowControl w:val="0"/>
        <w:suppressAutoHyphens w:val="0"/>
        <w:jc w:val="both"/>
        <w:rPr>
          <w:rStyle w:val="22"/>
          <w:rFonts w:ascii="Arial" w:hAnsi="Arial" w:cs="Arial"/>
          <w:color w:val="auto"/>
          <w:sz w:val="24"/>
          <w:szCs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tab/>
      </w:r>
      <w:r w:rsidR="00DB58D7" w:rsidRPr="005B4F31">
        <w:rPr>
          <w:rStyle w:val="22"/>
          <w:rFonts w:ascii="Arial" w:hAnsi="Arial" w:cs="Arial"/>
          <w:color w:val="auto"/>
          <w:sz w:val="24"/>
          <w:szCs w:val="24"/>
        </w:rPr>
        <w:t>организовать работу лагерей дневного пребывания с обеспечением детей2-разовым питанием согласно приложению 6.</w:t>
      </w:r>
    </w:p>
    <w:p w:rsidR="00DB58D7" w:rsidRPr="005B4F31" w:rsidRDefault="00DB58D7" w:rsidP="009C265C">
      <w:pPr>
        <w:pStyle w:val="ConsPlusDocList"/>
        <w:ind w:firstLine="709"/>
        <w:jc w:val="both"/>
        <w:rPr>
          <w:rStyle w:val="22"/>
          <w:rFonts w:ascii="Arial" w:eastAsia="Arial" w:hAnsi="Arial" w:cs="Arial"/>
          <w:color w:val="auto"/>
          <w:sz w:val="24"/>
          <w:szCs w:val="24"/>
        </w:rPr>
      </w:pP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11. </w:t>
      </w:r>
      <w:proofErr w:type="gramStart"/>
      <w:r w:rsidR="00F71874"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Поручить </w:t>
      </w:r>
      <w:r w:rsidRPr="005B4F31">
        <w:rPr>
          <w:sz w:val="24"/>
          <w:szCs w:val="24"/>
        </w:rPr>
        <w:t>ТО КГКУ «УСЗН»</w:t>
      </w:r>
      <w:r w:rsidR="006D1140" w:rsidRPr="005B4F31">
        <w:rPr>
          <w:sz w:val="24"/>
          <w:szCs w:val="24"/>
        </w:rPr>
        <w:t xml:space="preserve"> 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(Прокина Т.В.)</w:t>
      </w:r>
      <w:r w:rsidRPr="005B4F31">
        <w:rPr>
          <w:sz w:val="24"/>
          <w:szCs w:val="24"/>
        </w:rPr>
        <w:t>,</w:t>
      </w:r>
      <w:r w:rsidR="006D1140" w:rsidRPr="005B4F31">
        <w:rPr>
          <w:sz w:val="24"/>
          <w:szCs w:val="24"/>
        </w:rPr>
        <w:t xml:space="preserve"> </w:t>
      </w:r>
      <w:r w:rsidRPr="005B4F31">
        <w:rPr>
          <w:sz w:val="24"/>
          <w:szCs w:val="24"/>
        </w:rPr>
        <w:t>Краевому государственному бюджетному учреждению социального обслуживания «Комплексный центр социального обслуживания населения «Бородинский» (далее - КГБУ СО «КЦСОН «Бородинский»)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(Дворянчик А.В.) обеспечить организацию отдыха и оздоровления отдельных категорий детей в соответствии с Законом Красноярского края</w:t>
      </w:r>
      <w:r w:rsidR="005307C5"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от 07.07.2009 № 8-3618 «Об обеспечении прав детей на отдых, оздоровление</w:t>
      </w:r>
      <w:r w:rsidR="005307C5"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</w:t>
      </w:r>
      <w:r w:rsidR="006D1140"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                      </w:t>
      </w:r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>и занятость в Красноярском крае» в рамках осуществления переданных</w:t>
      </w:r>
      <w:proofErr w:type="gramEnd"/>
      <w:r w:rsidRPr="005B4F31">
        <w:rPr>
          <w:rStyle w:val="22"/>
          <w:rFonts w:ascii="Arial" w:eastAsia="Arial" w:hAnsi="Arial" w:cs="Arial"/>
          <w:color w:val="auto"/>
          <w:sz w:val="24"/>
          <w:szCs w:val="24"/>
        </w:rPr>
        <w:t xml:space="preserve"> государственных полномочий.</w:t>
      </w:r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 xml:space="preserve">12. ОКСМП и ИО (Максимова А.А.),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</w:t>
      </w:r>
      <w:r w:rsidR="00BE743E" w:rsidRPr="005B4F31">
        <w:rPr>
          <w:rFonts w:ascii="Arial" w:hAnsi="Arial" w:cs="Arial"/>
          <w:sz w:val="24"/>
        </w:rPr>
        <w:t xml:space="preserve"> </w:t>
      </w:r>
      <w:r w:rsidR="001E0B55">
        <w:rPr>
          <w:rFonts w:ascii="Arial" w:hAnsi="Arial" w:cs="Arial"/>
          <w:sz w:val="24"/>
        </w:rPr>
        <w:t>(</w:t>
      </w:r>
      <w:proofErr w:type="spellStart"/>
      <w:r w:rsidR="002E2E4C">
        <w:rPr>
          <w:rFonts w:ascii="Arial" w:hAnsi="Arial" w:cs="Arial"/>
          <w:sz w:val="24"/>
        </w:rPr>
        <w:t>Эллер</w:t>
      </w:r>
      <w:proofErr w:type="spellEnd"/>
      <w:r w:rsidR="002E2E4C">
        <w:rPr>
          <w:rFonts w:ascii="Arial" w:hAnsi="Arial" w:cs="Arial"/>
          <w:sz w:val="24"/>
        </w:rPr>
        <w:t xml:space="preserve"> Г.А</w:t>
      </w:r>
      <w:r w:rsidR="001E0B55">
        <w:rPr>
          <w:rFonts w:ascii="Arial" w:hAnsi="Arial" w:cs="Arial"/>
          <w:sz w:val="24"/>
        </w:rPr>
        <w:t xml:space="preserve">.): </w:t>
      </w:r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proofErr w:type="gramStart"/>
      <w:r w:rsidRPr="005B4F31">
        <w:rPr>
          <w:rFonts w:ascii="Arial" w:hAnsi="Arial" w:cs="Arial"/>
          <w:sz w:val="24"/>
        </w:rPr>
        <w:t>- установить ведомственный порядок по распределению путевок</w:t>
      </w:r>
      <w:r w:rsidR="000F4A5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»);</w:t>
      </w:r>
      <w:proofErr w:type="gramEnd"/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организовать отдых и оздоровление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») </w:t>
      </w:r>
      <w:r w:rsidRPr="005B4F31">
        <w:rPr>
          <w:rStyle w:val="22"/>
          <w:rFonts w:ascii="Arial" w:hAnsi="Arial" w:cs="Arial"/>
          <w:color w:val="auto"/>
          <w:sz w:val="24"/>
          <w:szCs w:val="24"/>
        </w:rPr>
        <w:t>согласно приложению 6</w:t>
      </w:r>
      <w:r w:rsidRPr="005B4F31">
        <w:rPr>
          <w:rFonts w:ascii="Arial" w:hAnsi="Arial" w:cs="Arial"/>
          <w:sz w:val="24"/>
        </w:rPr>
        <w:t>;</w:t>
      </w:r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Style w:val="22"/>
          <w:rFonts w:ascii="Arial" w:hAnsi="Arial" w:cs="Arial"/>
          <w:color w:val="auto"/>
          <w:sz w:val="24"/>
          <w:szCs w:val="24"/>
        </w:rPr>
        <w:t xml:space="preserve">- обеспечить комплексную безопасность детей в период организованного отдыха, включая организацию спасательных постов, пунктов медицинской помощи, охрану общественного порядка </w:t>
      </w:r>
      <w:r w:rsidRPr="005B4F31">
        <w:rPr>
          <w:rFonts w:ascii="Arial" w:hAnsi="Arial" w:cs="Arial"/>
          <w:sz w:val="24"/>
        </w:rPr>
        <w:t xml:space="preserve">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>» МБУ «СШОР</w:t>
      </w:r>
      <w:r w:rsidR="009E4880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»);</w:t>
      </w:r>
    </w:p>
    <w:p w:rsidR="00DB58D7" w:rsidRPr="005B4F31" w:rsidRDefault="00DB58D7" w:rsidP="00BE743E">
      <w:pPr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организовать и провести работу по вовлечению детей в физкультурно-спортивную, творческую деятельность в течение летнего каникулярного времени. </w:t>
      </w:r>
    </w:p>
    <w:p w:rsidR="00531509" w:rsidRPr="005B4F31" w:rsidRDefault="00531509" w:rsidP="00BE743E">
      <w:pPr>
        <w:ind w:left="-31" w:firstLine="709"/>
        <w:jc w:val="both"/>
        <w:rPr>
          <w:rFonts w:ascii="Arial" w:hAnsi="Arial" w:cs="Arial"/>
          <w:sz w:val="24"/>
        </w:rPr>
      </w:pPr>
    </w:p>
    <w:p w:rsidR="00DB58D7" w:rsidRPr="005B4F31" w:rsidRDefault="00DB58D7" w:rsidP="009C265C">
      <w:pPr>
        <w:snapToGrid w:val="0"/>
        <w:ind w:firstLine="709"/>
        <w:contextualSpacing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lastRenderedPageBreak/>
        <w:t xml:space="preserve">13. ОКСМП и ИО (Максимова А.А.), муниципальному казенному учреждению «Многопрофильный молодежный центр </w:t>
      </w:r>
      <w:proofErr w:type="spellStart"/>
      <w:r w:rsidRPr="005B4F31">
        <w:rPr>
          <w:rFonts w:ascii="Arial" w:hAnsi="Arial" w:cs="Arial"/>
          <w:sz w:val="24"/>
        </w:rPr>
        <w:t>г</w:t>
      </w:r>
      <w:proofErr w:type="gramStart"/>
      <w:r w:rsidRPr="005B4F31">
        <w:rPr>
          <w:rFonts w:ascii="Arial" w:hAnsi="Arial" w:cs="Arial"/>
          <w:sz w:val="24"/>
        </w:rPr>
        <w:t>.Б</w:t>
      </w:r>
      <w:proofErr w:type="gramEnd"/>
      <w:r w:rsidRPr="005B4F31">
        <w:rPr>
          <w:rFonts w:ascii="Arial" w:hAnsi="Arial" w:cs="Arial"/>
          <w:sz w:val="24"/>
        </w:rPr>
        <w:t>ородино</w:t>
      </w:r>
      <w:proofErr w:type="spellEnd"/>
      <w:r w:rsidRPr="005B4F31">
        <w:rPr>
          <w:rFonts w:ascii="Arial" w:hAnsi="Arial" w:cs="Arial"/>
          <w:sz w:val="24"/>
        </w:rPr>
        <w:t xml:space="preserve">» (далее - </w:t>
      </w:r>
      <w:r w:rsidRPr="005B4F31">
        <w:rPr>
          <w:rFonts w:ascii="Arial" w:eastAsia="TimesNewRomanPSMT" w:hAnsi="Arial" w:cs="Arial"/>
          <w:sz w:val="24"/>
        </w:rPr>
        <w:t>МКУ «ММЦ</w:t>
      </w:r>
      <w:r w:rsidR="005307C5" w:rsidRPr="005B4F31">
        <w:rPr>
          <w:rFonts w:ascii="Arial" w:eastAsia="TimesNewRomanPSMT" w:hAnsi="Arial" w:cs="Arial"/>
          <w:sz w:val="24"/>
        </w:rPr>
        <w:t xml:space="preserve"> </w:t>
      </w:r>
      <w:r w:rsidR="00531509" w:rsidRPr="005B4F31">
        <w:rPr>
          <w:rFonts w:ascii="Arial" w:eastAsia="TimesNewRomanPSMT" w:hAnsi="Arial" w:cs="Arial"/>
          <w:sz w:val="24"/>
        </w:rPr>
        <w:t xml:space="preserve">                           </w:t>
      </w:r>
      <w:r w:rsidRPr="005B4F31">
        <w:rPr>
          <w:rFonts w:ascii="Arial" w:eastAsia="TimesNewRomanPSMT" w:hAnsi="Arial" w:cs="Arial"/>
          <w:sz w:val="24"/>
        </w:rPr>
        <w:t>г. Бородино») (</w:t>
      </w:r>
      <w:r w:rsidRPr="005B4F31">
        <w:rPr>
          <w:rStyle w:val="af8"/>
          <w:rFonts w:ascii="Arial" w:hAnsi="Arial" w:cs="Arial"/>
          <w:b w:val="0"/>
          <w:bCs w:val="0"/>
          <w:sz w:val="24"/>
        </w:rPr>
        <w:t>Кузьмичев</w:t>
      </w:r>
      <w:r w:rsidR="00B83012" w:rsidRPr="005B4F31">
        <w:rPr>
          <w:rStyle w:val="af8"/>
          <w:rFonts w:ascii="Arial" w:hAnsi="Arial" w:cs="Arial"/>
          <w:b w:val="0"/>
          <w:bCs w:val="0"/>
          <w:sz w:val="24"/>
        </w:rPr>
        <w:t>а</w:t>
      </w:r>
      <w:r w:rsidRPr="005B4F31">
        <w:rPr>
          <w:rFonts w:ascii="Arial" w:eastAsia="TimesNewRomanPSMT" w:hAnsi="Arial" w:cs="Arial"/>
          <w:sz w:val="24"/>
        </w:rPr>
        <w:t xml:space="preserve"> И.В.), </w:t>
      </w:r>
      <w:r w:rsidRPr="005B4F31">
        <w:rPr>
          <w:rFonts w:ascii="Arial" w:hAnsi="Arial" w:cs="Arial"/>
          <w:sz w:val="24"/>
        </w:rPr>
        <w:t>Краевому государственному казенному учреждению «Центр занятости населения города Бородино» (далее – КГКУ «ЦЗН г. Бородино») (Петров</w:t>
      </w:r>
      <w:r w:rsidR="00B83012" w:rsidRPr="005B4F31">
        <w:rPr>
          <w:rFonts w:ascii="Arial" w:hAnsi="Arial" w:cs="Arial"/>
          <w:sz w:val="24"/>
        </w:rPr>
        <w:t>а</w:t>
      </w:r>
      <w:r w:rsidRPr="005B4F31">
        <w:rPr>
          <w:rFonts w:ascii="Arial" w:hAnsi="Arial" w:cs="Arial"/>
          <w:sz w:val="24"/>
        </w:rPr>
        <w:t xml:space="preserve"> Я.С.): </w:t>
      </w:r>
    </w:p>
    <w:p w:rsidR="00DB58D7" w:rsidRPr="005B4F31" w:rsidRDefault="00DB58D7" w:rsidP="009C265C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организовать сезонную трудовую деятельность детей в трудовых отрядах старшеклассников;</w:t>
      </w:r>
    </w:p>
    <w:p w:rsidR="00DB58D7" w:rsidRPr="005B4F31" w:rsidRDefault="00DB58D7" w:rsidP="009C265C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предусмотреть возможность по обеспечению наибольшего охвата несовершеннолетних, находящихся на учете комиссии по делам несовершеннолетних и защиты их прав и на учете в МО МВД России «Бородинский».</w:t>
      </w:r>
    </w:p>
    <w:p w:rsidR="00DB58D7" w:rsidRPr="005B4F31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14. Поручить КГБУЗ «</w:t>
      </w:r>
      <w:proofErr w:type="gramStart"/>
      <w:r w:rsidRPr="005B4F31">
        <w:rPr>
          <w:rFonts w:ascii="Arial" w:hAnsi="Arial" w:cs="Arial"/>
          <w:sz w:val="24"/>
        </w:rPr>
        <w:t>Бородинская</w:t>
      </w:r>
      <w:proofErr w:type="gramEnd"/>
      <w:r w:rsidRPr="005B4F31">
        <w:rPr>
          <w:rFonts w:ascii="Arial" w:hAnsi="Arial" w:cs="Arial"/>
          <w:sz w:val="24"/>
        </w:rPr>
        <w:t xml:space="preserve"> ГБ» (Рогов М.Г.) организовать: </w:t>
      </w:r>
    </w:p>
    <w:p w:rsidR="00DB58D7" w:rsidRPr="005B4F31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медицинское обслуживание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 и в лагерях дневного пребывания в течени</w:t>
      </w:r>
      <w:r w:rsidR="006E779C" w:rsidRPr="005B4F31">
        <w:rPr>
          <w:rFonts w:ascii="Arial" w:hAnsi="Arial" w:cs="Arial"/>
          <w:sz w:val="24"/>
        </w:rPr>
        <w:t>е</w:t>
      </w:r>
      <w:r w:rsidRPr="005B4F31">
        <w:rPr>
          <w:rFonts w:ascii="Arial" w:hAnsi="Arial" w:cs="Arial"/>
          <w:sz w:val="24"/>
        </w:rPr>
        <w:t xml:space="preserve"> времени обеспечения отдыха, оздоровления и занятости детей в 202</w:t>
      </w:r>
      <w:r w:rsidR="000F4A53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году;</w:t>
      </w:r>
    </w:p>
    <w:p w:rsidR="00DB58D7" w:rsidRPr="005B4F31" w:rsidRDefault="00DB58D7" w:rsidP="009C265C">
      <w:pPr>
        <w:tabs>
          <w:tab w:val="left" w:pos="0"/>
        </w:tabs>
        <w:ind w:left="-31" w:firstLine="709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подбор квалифицированных медицинских кадров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Загородную базу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>» и в муниципальные общеобразовательные учреждения города, в которых организованы лагеря дневного пребывания детей;</w:t>
      </w:r>
    </w:p>
    <w:p w:rsidR="00DB58D7" w:rsidRPr="005B4F31" w:rsidRDefault="00DB58D7" w:rsidP="009C265C">
      <w:pPr>
        <w:tabs>
          <w:tab w:val="left" w:pos="0"/>
        </w:tabs>
        <w:ind w:left="-62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- </w:t>
      </w:r>
      <w:proofErr w:type="gramStart"/>
      <w:r w:rsidRPr="005B4F31">
        <w:rPr>
          <w:rFonts w:ascii="Arial" w:hAnsi="Arial" w:cs="Arial"/>
          <w:sz w:val="24"/>
        </w:rPr>
        <w:t>контроль за</w:t>
      </w:r>
      <w:proofErr w:type="gramEnd"/>
      <w:r w:rsidRPr="005B4F31">
        <w:rPr>
          <w:rFonts w:ascii="Arial" w:hAnsi="Arial" w:cs="Arial"/>
          <w:sz w:val="24"/>
        </w:rPr>
        <w:t xml:space="preserve"> медицинским обслуживанием детей и организацией полноценного сбалансированного питания детей на </w:t>
      </w:r>
      <w:r w:rsidRPr="005B4F31">
        <w:rPr>
          <w:rFonts w:ascii="Arial" w:hAnsi="Arial" w:cs="Arial"/>
          <w:sz w:val="24"/>
          <w:shd w:val="clear" w:color="auto" w:fill="FFFFFF"/>
        </w:rPr>
        <w:t xml:space="preserve">Загородной базе </w:t>
      </w:r>
      <w:r w:rsidRPr="005B4F31">
        <w:rPr>
          <w:rFonts w:ascii="Arial" w:hAnsi="Arial" w:cs="Arial"/>
          <w:sz w:val="24"/>
        </w:rPr>
        <w:t>«</w:t>
      </w:r>
      <w:r w:rsidRPr="005B4F31">
        <w:rPr>
          <w:rFonts w:ascii="Arial" w:hAnsi="Arial" w:cs="Arial"/>
          <w:sz w:val="24"/>
          <w:shd w:val="clear" w:color="auto" w:fill="FFFFFF"/>
        </w:rPr>
        <w:t>Шахтер</w:t>
      </w:r>
      <w:r w:rsidRPr="005B4F31">
        <w:rPr>
          <w:rFonts w:ascii="Arial" w:hAnsi="Arial" w:cs="Arial"/>
          <w:sz w:val="24"/>
        </w:rPr>
        <w:t xml:space="preserve">» МБУ «СШОР им. Г.А. </w:t>
      </w:r>
      <w:proofErr w:type="spellStart"/>
      <w:r w:rsidRPr="005B4F31">
        <w:rPr>
          <w:rFonts w:ascii="Arial" w:hAnsi="Arial" w:cs="Arial"/>
          <w:sz w:val="24"/>
        </w:rPr>
        <w:t>Эллера</w:t>
      </w:r>
      <w:proofErr w:type="spellEnd"/>
      <w:r w:rsidRPr="005B4F31">
        <w:rPr>
          <w:rFonts w:ascii="Arial" w:hAnsi="Arial" w:cs="Arial"/>
          <w:sz w:val="24"/>
        </w:rPr>
        <w:t xml:space="preserve">» и в лагерях дневного пребывания. </w:t>
      </w:r>
    </w:p>
    <w:p w:rsidR="00DB58D7" w:rsidRPr="005B4F31" w:rsidRDefault="00DB58D7" w:rsidP="009C265C">
      <w:pPr>
        <w:tabs>
          <w:tab w:val="left" w:pos="0"/>
        </w:tabs>
        <w:ind w:left="-62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15.</w:t>
      </w:r>
      <w:r w:rsidR="009B202A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Поручить МО МВД России «Бородинский» (</w:t>
      </w:r>
      <w:proofErr w:type="spellStart"/>
      <w:r w:rsidRPr="005B4F31">
        <w:rPr>
          <w:rFonts w:ascii="Arial" w:hAnsi="Arial" w:cs="Arial"/>
          <w:sz w:val="24"/>
        </w:rPr>
        <w:t>Закавряшин</w:t>
      </w:r>
      <w:proofErr w:type="spellEnd"/>
      <w:r w:rsidRPr="005B4F31">
        <w:rPr>
          <w:rFonts w:ascii="Arial" w:hAnsi="Arial" w:cs="Arial"/>
          <w:sz w:val="24"/>
        </w:rPr>
        <w:t xml:space="preserve"> Ю.В.) принять меры по обеспечению общественного порядка и безопасности без взимания платы при переезде организованных групп детей по маршрутам следования к местам отдыха и обратно.</w:t>
      </w:r>
    </w:p>
    <w:p w:rsidR="00DB58D7" w:rsidRPr="005B4F31" w:rsidRDefault="00DB58D7" w:rsidP="009C265C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16. Финансовому управлению администрации города Бородино (</w:t>
      </w:r>
      <w:proofErr w:type="spellStart"/>
      <w:r w:rsidRPr="005B4F31">
        <w:rPr>
          <w:rFonts w:ascii="Arial" w:hAnsi="Arial" w:cs="Arial"/>
          <w:sz w:val="24"/>
        </w:rPr>
        <w:t>Мильчакова</w:t>
      </w:r>
      <w:proofErr w:type="spellEnd"/>
      <w:r w:rsidRPr="005B4F31">
        <w:rPr>
          <w:rFonts w:ascii="Arial" w:hAnsi="Arial" w:cs="Arial"/>
          <w:sz w:val="24"/>
        </w:rPr>
        <w:t xml:space="preserve"> Л.М.) обеспечить надлежащее финансирование запланированных мероприятий</w:t>
      </w:r>
      <w:r w:rsidR="009E4880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по организации летнего отдыха, оздоровления и занятости детей, </w:t>
      </w:r>
      <w:r w:rsidR="00D8441C" w:rsidRPr="005B4F31">
        <w:rPr>
          <w:rFonts w:ascii="Arial" w:hAnsi="Arial" w:cs="Arial"/>
          <w:sz w:val="24"/>
        </w:rPr>
        <w:t xml:space="preserve">               </w:t>
      </w:r>
      <w:r w:rsidRPr="005B4F31">
        <w:rPr>
          <w:rFonts w:ascii="Arial" w:hAnsi="Arial" w:cs="Arial"/>
          <w:sz w:val="24"/>
        </w:rPr>
        <w:t>в пределах выделенных ассигнований на 202</w:t>
      </w:r>
      <w:r w:rsidR="000F4A53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год.</w:t>
      </w:r>
    </w:p>
    <w:p w:rsidR="00621BE4" w:rsidRDefault="00DB58D7" w:rsidP="00621BE4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17. </w:t>
      </w:r>
      <w:proofErr w:type="gramStart"/>
      <w:r w:rsidRPr="005B4F31">
        <w:rPr>
          <w:rFonts w:ascii="Arial" w:hAnsi="Arial" w:cs="Arial"/>
          <w:sz w:val="24"/>
        </w:rPr>
        <w:t>Контроль за</w:t>
      </w:r>
      <w:proofErr w:type="gramEnd"/>
      <w:r w:rsidRPr="005B4F31">
        <w:rPr>
          <w:rFonts w:ascii="Arial" w:hAnsi="Arial" w:cs="Arial"/>
          <w:sz w:val="24"/>
        </w:rPr>
        <w:t xml:space="preserve"> выполнением настоящего постановления возложить</w:t>
      </w:r>
      <w:r w:rsidR="005307C5" w:rsidRPr="005B4F31">
        <w:rPr>
          <w:rFonts w:ascii="Arial" w:hAnsi="Arial" w:cs="Arial"/>
          <w:sz w:val="24"/>
        </w:rPr>
        <w:t xml:space="preserve"> </w:t>
      </w:r>
      <w:r w:rsidR="00D8441C" w:rsidRPr="005B4F31">
        <w:rPr>
          <w:rFonts w:ascii="Arial" w:hAnsi="Arial" w:cs="Arial"/>
          <w:sz w:val="24"/>
        </w:rPr>
        <w:t xml:space="preserve">                      </w:t>
      </w:r>
      <w:r w:rsidRPr="005B4F31">
        <w:rPr>
          <w:rFonts w:ascii="Arial" w:hAnsi="Arial" w:cs="Arial"/>
          <w:sz w:val="24"/>
        </w:rPr>
        <w:t>на заместителя Главы города Бородино Морозова А.А.</w:t>
      </w:r>
    </w:p>
    <w:p w:rsidR="00621BE4" w:rsidRDefault="00DB58D7" w:rsidP="00621BE4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18. </w:t>
      </w:r>
      <w:r w:rsidR="00F371D3" w:rsidRPr="006C785D">
        <w:rPr>
          <w:rFonts w:ascii="Arial" w:hAnsi="Arial" w:cs="Arial"/>
          <w:sz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F371D3" w:rsidRPr="005B4F31" w:rsidRDefault="00DB58D7" w:rsidP="00621BE4">
      <w:pPr>
        <w:tabs>
          <w:tab w:val="left" w:pos="0"/>
          <w:tab w:val="left" w:pos="567"/>
        </w:tabs>
        <w:ind w:left="-31" w:firstLine="771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19. </w:t>
      </w:r>
      <w:r w:rsidR="00F371D3" w:rsidRPr="005B4F31">
        <w:rPr>
          <w:rFonts w:ascii="Arial" w:hAnsi="Arial" w:cs="Arial"/>
          <w:sz w:val="24"/>
        </w:rPr>
        <w:t>Постановление вступает в силу со дня, следующего за днем его официального опубликования в газете «Бородинский вестник».</w:t>
      </w:r>
    </w:p>
    <w:p w:rsidR="00DB58D7" w:rsidRPr="005B4F31" w:rsidRDefault="00DB58D7" w:rsidP="009C265C">
      <w:pPr>
        <w:ind w:firstLine="709"/>
        <w:jc w:val="both"/>
        <w:rPr>
          <w:rFonts w:ascii="Arial" w:hAnsi="Arial" w:cs="Arial"/>
          <w:sz w:val="24"/>
        </w:rPr>
      </w:pPr>
    </w:p>
    <w:p w:rsidR="00DB58D7" w:rsidRPr="005B4F31" w:rsidRDefault="00DB58D7" w:rsidP="009C265C">
      <w:pPr>
        <w:ind w:firstLine="709"/>
        <w:jc w:val="both"/>
        <w:rPr>
          <w:rFonts w:ascii="Arial" w:hAnsi="Arial" w:cs="Arial"/>
          <w:sz w:val="24"/>
        </w:rPr>
      </w:pPr>
    </w:p>
    <w:p w:rsidR="00DB58D7" w:rsidRPr="005B4F31" w:rsidRDefault="00DB58D7" w:rsidP="00BE743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Глава города Бородино</w:t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="00BE743E" w:rsidRPr="005B4F31">
        <w:rPr>
          <w:rFonts w:ascii="Arial" w:hAnsi="Arial" w:cs="Arial"/>
          <w:sz w:val="24"/>
        </w:rPr>
        <w:tab/>
      </w:r>
      <w:r w:rsidRPr="005B4F31">
        <w:rPr>
          <w:rFonts w:ascii="Arial" w:hAnsi="Arial" w:cs="Arial"/>
          <w:sz w:val="24"/>
        </w:rPr>
        <w:t xml:space="preserve">А.Ф. Веретенников </w:t>
      </w:r>
    </w:p>
    <w:p w:rsidR="00DB58D7" w:rsidRPr="005B4F31" w:rsidRDefault="00DB58D7" w:rsidP="009C265C">
      <w:pPr>
        <w:jc w:val="both"/>
        <w:rPr>
          <w:rFonts w:ascii="Arial" w:hAnsi="Arial" w:cs="Arial"/>
          <w:sz w:val="24"/>
        </w:rPr>
      </w:pPr>
    </w:p>
    <w:p w:rsidR="00DB58D7" w:rsidRPr="005B4F31" w:rsidRDefault="00DB58D7" w:rsidP="009C265C">
      <w:pPr>
        <w:jc w:val="both"/>
        <w:rPr>
          <w:rFonts w:ascii="Arial" w:hAnsi="Arial" w:cs="Arial"/>
          <w:sz w:val="24"/>
        </w:rPr>
      </w:pPr>
    </w:p>
    <w:p w:rsidR="00FC35C4" w:rsidRPr="005B4F31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5B4F31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5B4F31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5B4F31" w:rsidRDefault="00FC35C4" w:rsidP="00FC35C4">
      <w:pPr>
        <w:ind w:firstLine="709"/>
        <w:rPr>
          <w:rFonts w:ascii="Arial" w:hAnsi="Arial" w:cs="Arial"/>
          <w:sz w:val="24"/>
        </w:rPr>
      </w:pPr>
    </w:p>
    <w:p w:rsidR="00BE743E" w:rsidRPr="005B4F31" w:rsidRDefault="00BE743E" w:rsidP="00FC35C4">
      <w:pPr>
        <w:ind w:firstLine="709"/>
        <w:rPr>
          <w:rFonts w:ascii="Arial" w:hAnsi="Arial" w:cs="Arial"/>
          <w:sz w:val="24"/>
        </w:rPr>
      </w:pPr>
    </w:p>
    <w:p w:rsidR="00B16C4B" w:rsidRPr="005B4F31" w:rsidRDefault="00B16C4B" w:rsidP="00FC35C4">
      <w:pPr>
        <w:ind w:firstLine="709"/>
        <w:rPr>
          <w:rFonts w:ascii="Arial" w:hAnsi="Arial" w:cs="Arial"/>
          <w:sz w:val="24"/>
        </w:rPr>
      </w:pPr>
    </w:p>
    <w:p w:rsidR="00B16C4B" w:rsidRPr="005B4F31" w:rsidRDefault="00B16C4B" w:rsidP="00FC35C4">
      <w:pPr>
        <w:ind w:firstLine="709"/>
        <w:rPr>
          <w:rFonts w:ascii="Arial" w:hAnsi="Arial" w:cs="Arial"/>
          <w:sz w:val="24"/>
        </w:rPr>
      </w:pPr>
    </w:p>
    <w:p w:rsidR="00FC35C4" w:rsidRPr="005B4F31" w:rsidRDefault="00FC35C4" w:rsidP="00FC35C4">
      <w:pPr>
        <w:ind w:firstLine="709"/>
        <w:rPr>
          <w:rFonts w:ascii="Arial" w:hAnsi="Arial" w:cs="Arial"/>
          <w:sz w:val="24"/>
        </w:rPr>
      </w:pPr>
    </w:p>
    <w:p w:rsidR="00FC35C4" w:rsidRPr="005B4F31" w:rsidRDefault="00FC35C4" w:rsidP="00BE743E">
      <w:pPr>
        <w:rPr>
          <w:rFonts w:ascii="Arial" w:hAnsi="Arial" w:cs="Arial"/>
          <w:sz w:val="24"/>
        </w:rPr>
      </w:pPr>
      <w:proofErr w:type="spellStart"/>
      <w:r w:rsidRPr="005B4F31">
        <w:rPr>
          <w:rFonts w:ascii="Arial" w:hAnsi="Arial" w:cs="Arial"/>
          <w:sz w:val="24"/>
        </w:rPr>
        <w:t>Травникова</w:t>
      </w:r>
      <w:proofErr w:type="spellEnd"/>
    </w:p>
    <w:p w:rsidR="00BE743E" w:rsidRPr="005B4F31" w:rsidRDefault="00FC35C4" w:rsidP="00BE743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4-41-85</w:t>
      </w:r>
    </w:p>
    <w:p w:rsidR="00247358" w:rsidRPr="005B4F31" w:rsidRDefault="00247358" w:rsidP="00247358">
      <w:pPr>
        <w:ind w:firstLine="709"/>
        <w:rPr>
          <w:rFonts w:ascii="Arial" w:hAnsi="Arial" w:cs="Arial"/>
          <w:sz w:val="24"/>
        </w:rPr>
        <w:sectPr w:rsidR="00247358" w:rsidRPr="005B4F31" w:rsidSect="0083039B">
          <w:headerReference w:type="default" r:id="rId9"/>
          <w:pgSz w:w="11905" w:h="16837" w:code="9"/>
          <w:pgMar w:top="851" w:right="851" w:bottom="709" w:left="1701" w:header="851" w:footer="1134" w:gutter="0"/>
          <w:pgNumType w:start="1"/>
          <w:cols w:space="720"/>
          <w:titlePg/>
          <w:docGrid w:linePitch="299"/>
        </w:sectPr>
      </w:pPr>
    </w:p>
    <w:p w:rsidR="00F273EA" w:rsidRPr="005B4F31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E2401B" w:rsidRPr="005B4F31" w:rsidRDefault="00E2401B" w:rsidP="00E2401B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Приложение 1</w:t>
      </w:r>
    </w:p>
    <w:p w:rsidR="00E2401B" w:rsidRPr="005B4F31" w:rsidRDefault="00E2401B" w:rsidP="00E2401B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2401B" w:rsidRPr="005B4F31" w:rsidRDefault="00E2401B" w:rsidP="00E2401B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города Бородино </w:t>
      </w:r>
    </w:p>
    <w:p w:rsidR="00E2401B" w:rsidRPr="005B4F31" w:rsidRDefault="00E2401B" w:rsidP="00E2401B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F8462C">
        <w:rPr>
          <w:rFonts w:ascii="Arial" w:hAnsi="Arial" w:cs="Arial"/>
          <w:sz w:val="24"/>
        </w:rPr>
        <w:t>05.03.</w:t>
      </w:r>
      <w:r w:rsidRPr="005B4F31">
        <w:rPr>
          <w:rFonts w:ascii="Arial" w:hAnsi="Arial" w:cs="Arial"/>
          <w:sz w:val="24"/>
        </w:rPr>
        <w:t xml:space="preserve">2022 № </w:t>
      </w:r>
      <w:r w:rsidR="00F8462C">
        <w:rPr>
          <w:rFonts w:ascii="Arial" w:hAnsi="Arial" w:cs="Arial"/>
          <w:sz w:val="24"/>
        </w:rPr>
        <w:t>73</w:t>
      </w:r>
    </w:p>
    <w:p w:rsidR="00E2401B" w:rsidRPr="005B4F31" w:rsidRDefault="00E2401B" w:rsidP="00E2401B">
      <w:pPr>
        <w:ind w:left="-142" w:firstLine="9753"/>
        <w:rPr>
          <w:rFonts w:ascii="Arial" w:hAnsi="Arial" w:cs="Arial"/>
          <w:b/>
          <w:bCs/>
          <w:sz w:val="24"/>
        </w:rPr>
      </w:pPr>
    </w:p>
    <w:p w:rsidR="00C15542" w:rsidRPr="005B4F31" w:rsidRDefault="00C15542" w:rsidP="00C15542">
      <w:pPr>
        <w:ind w:right="-15"/>
        <w:jc w:val="center"/>
        <w:rPr>
          <w:rFonts w:ascii="Arial" w:hAnsi="Arial" w:cs="Arial"/>
          <w:sz w:val="24"/>
        </w:rPr>
      </w:pPr>
    </w:p>
    <w:p w:rsidR="00F639E3" w:rsidRPr="005B4F31" w:rsidRDefault="00F639E3" w:rsidP="00C15542">
      <w:pPr>
        <w:ind w:right="-15"/>
        <w:jc w:val="center"/>
        <w:rPr>
          <w:rFonts w:ascii="Arial" w:hAnsi="Arial" w:cs="Arial"/>
          <w:b/>
          <w:sz w:val="24"/>
        </w:rPr>
      </w:pPr>
    </w:p>
    <w:p w:rsidR="00C15542" w:rsidRPr="005B4F31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План</w:t>
      </w:r>
    </w:p>
    <w:p w:rsidR="00C15542" w:rsidRPr="005B4F31" w:rsidRDefault="00C15542" w:rsidP="00C15542">
      <w:pPr>
        <w:ind w:right="-15"/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мероприятий по организации отдыха, оздоровления и занятости детей в 202</w:t>
      </w:r>
      <w:r w:rsidR="000F4A53" w:rsidRPr="005B4F31">
        <w:rPr>
          <w:rFonts w:ascii="Arial" w:hAnsi="Arial" w:cs="Arial"/>
          <w:sz w:val="24"/>
        </w:rPr>
        <w:t>2</w:t>
      </w:r>
      <w:r w:rsidRPr="005B4F31">
        <w:rPr>
          <w:rFonts w:ascii="Arial" w:hAnsi="Arial" w:cs="Arial"/>
          <w:sz w:val="24"/>
        </w:rPr>
        <w:t xml:space="preserve"> году.</w:t>
      </w:r>
    </w:p>
    <w:p w:rsidR="007D6C01" w:rsidRPr="005B4F31" w:rsidRDefault="007D6C01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41"/>
        <w:gridCol w:w="140"/>
        <w:gridCol w:w="1702"/>
        <w:gridCol w:w="2411"/>
        <w:gridCol w:w="143"/>
        <w:gridCol w:w="4536"/>
      </w:tblGrid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п</w:t>
            </w:r>
            <w:proofErr w:type="gramEnd"/>
            <w:r w:rsidRPr="005B4F31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1702" w:type="dxa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Сроки</w:t>
            </w:r>
            <w:r w:rsidR="005307C5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</w:t>
            </w:r>
            <w:r w:rsidR="005307C5" w:rsidRPr="005B4F31">
              <w:rPr>
                <w:rFonts w:ascii="Arial" w:hAnsi="Arial" w:cs="Arial"/>
                <w:sz w:val="24"/>
              </w:rPr>
              <w:t>сп</w:t>
            </w:r>
            <w:r w:rsidRPr="005B4F31">
              <w:rPr>
                <w:rFonts w:ascii="Arial" w:hAnsi="Arial" w:cs="Arial"/>
                <w:sz w:val="24"/>
              </w:rPr>
              <w:t>олнения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 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году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Ответственные</w:t>
            </w:r>
          </w:p>
        </w:tc>
        <w:tc>
          <w:tcPr>
            <w:tcW w:w="4678" w:type="dxa"/>
            <w:gridSpan w:val="2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Ожидаемые результаты</w:t>
            </w: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702" w:type="dxa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678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</w:t>
            </w:r>
          </w:p>
        </w:tc>
      </w:tr>
      <w:tr w:rsidR="00AE0518" w:rsidRPr="005B4F31" w:rsidTr="00EE435E">
        <w:tc>
          <w:tcPr>
            <w:tcW w:w="15735" w:type="dxa"/>
            <w:gridSpan w:val="7"/>
            <w:vAlign w:val="center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Нормативные правовые акты, регламентирующие организацию летней оздоровительной кампании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5307C5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Подготовка проекта постановления администрации города Бородино «Об организации отдыха, оздоровления и занятости детей в 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году»</w:t>
            </w:r>
          </w:p>
        </w:tc>
        <w:tc>
          <w:tcPr>
            <w:tcW w:w="1702" w:type="dxa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AE0518" w:rsidRPr="005B4F31" w:rsidRDefault="00AE0518" w:rsidP="005307C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01.03.202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678" w:type="dxa"/>
            <w:gridSpan w:val="2"/>
          </w:tcPr>
          <w:p w:rsidR="00EE435E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Постановление администрации </w:t>
            </w:r>
          </w:p>
          <w:p w:rsidR="00EE435E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города Бородино подготовлено, зарегистрировано и размещено </w:t>
            </w:r>
          </w:p>
          <w:p w:rsidR="008853C9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 сайтах администрации города Бородино и Отдела образования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5307C5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Подготовка ведомственных нормативных документов по организации летней оздоровительной кампании 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1702" w:type="dxa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31.05.202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1" w:type="dxa"/>
          </w:tcPr>
          <w:p w:rsidR="00E61921" w:rsidRPr="005B4F31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Отдел образования, </w:t>
            </w:r>
          </w:p>
          <w:p w:rsidR="00E61921" w:rsidRPr="005B4F31" w:rsidRDefault="00E61921" w:rsidP="00E61921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ОКСМП и ИО, </w:t>
            </w:r>
          </w:p>
          <w:p w:rsidR="00223741" w:rsidRPr="005B4F31" w:rsidRDefault="00E61921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678" w:type="dxa"/>
            <w:gridSpan w:val="2"/>
          </w:tcPr>
          <w:p w:rsidR="008853C9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Документы по организации отдыха, оздоровления и занятости детей подготовлены и размещены на сайтах учреждений и организаций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2243E2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5307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Утверждение </w:t>
            </w:r>
            <w:r w:rsidR="00565D32" w:rsidRPr="005B4F31">
              <w:rPr>
                <w:rFonts w:ascii="Arial" w:eastAsia="TimesNewRomanPSMT" w:hAnsi="Arial" w:cs="Arial"/>
                <w:sz w:val="24"/>
              </w:rPr>
              <w:t xml:space="preserve">рабочих </w:t>
            </w:r>
            <w:r w:rsidRPr="005B4F31">
              <w:rPr>
                <w:rFonts w:ascii="Arial" w:eastAsia="TimesNewRomanPSMT" w:hAnsi="Arial" w:cs="Arial"/>
                <w:sz w:val="24"/>
              </w:rPr>
              <w:t>программ учреждений отдыха, оздоровления и занятости детей на летний период 202</w:t>
            </w:r>
            <w:r w:rsidR="005307C5" w:rsidRPr="005B4F31">
              <w:rPr>
                <w:rFonts w:ascii="Arial" w:eastAsia="TimesNewRomanPSMT" w:hAnsi="Arial" w:cs="Arial"/>
                <w:sz w:val="24"/>
              </w:rPr>
              <w:t xml:space="preserve">2 </w:t>
            </w:r>
            <w:r w:rsidRPr="005B4F31">
              <w:rPr>
                <w:rFonts w:ascii="Arial" w:eastAsia="TimesNewRomanPSMT" w:hAnsi="Arial" w:cs="Arial"/>
                <w:sz w:val="24"/>
              </w:rPr>
              <w:t>года</w:t>
            </w:r>
          </w:p>
        </w:tc>
        <w:tc>
          <w:tcPr>
            <w:tcW w:w="1702" w:type="dxa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AE0518" w:rsidRPr="005B4F31" w:rsidRDefault="00AE0518" w:rsidP="005307C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01.05.202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411" w:type="dxa"/>
          </w:tcPr>
          <w:p w:rsidR="00AE0518" w:rsidRPr="005B4F31" w:rsidRDefault="00AE0518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Руководители учреждений</w:t>
            </w:r>
          </w:p>
          <w:p w:rsidR="005F2785" w:rsidRPr="005B4F31" w:rsidRDefault="004D1CDC" w:rsidP="004D1CDC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отдыха, оздоровления </w:t>
            </w:r>
          </w:p>
          <w:p w:rsidR="008853C9" w:rsidRPr="005B4F31" w:rsidRDefault="004D1CDC" w:rsidP="00BE743E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</w:t>
            </w:r>
          </w:p>
        </w:tc>
        <w:tc>
          <w:tcPr>
            <w:tcW w:w="4678" w:type="dxa"/>
            <w:gridSpan w:val="2"/>
          </w:tcPr>
          <w:p w:rsidR="00D83A42" w:rsidRPr="005B4F31" w:rsidRDefault="004D1CDC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Рабочие </w:t>
            </w:r>
            <w:r w:rsidR="00AE0518" w:rsidRPr="005B4F31">
              <w:rPr>
                <w:rFonts w:ascii="Arial" w:hAnsi="Arial" w:cs="Arial"/>
                <w:sz w:val="24"/>
              </w:rPr>
              <w:t xml:space="preserve">программы </w:t>
            </w:r>
            <w:r w:rsidR="00EA318B" w:rsidRPr="005B4F31">
              <w:rPr>
                <w:rFonts w:ascii="Arial" w:hAnsi="Arial" w:cs="Arial"/>
                <w:sz w:val="24"/>
              </w:rPr>
              <w:t xml:space="preserve">отдыха, оздоровления и занятости детей </w:t>
            </w:r>
          </w:p>
          <w:p w:rsidR="00D83A42" w:rsidRPr="005B4F31" w:rsidRDefault="00DD1495" w:rsidP="004D1CDC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</w:t>
            </w:r>
            <w:r w:rsidR="002C51AC" w:rsidRPr="005B4F31">
              <w:rPr>
                <w:rFonts w:ascii="Arial" w:hAnsi="Arial" w:cs="Arial"/>
                <w:sz w:val="24"/>
              </w:rPr>
              <w:t xml:space="preserve">а </w:t>
            </w:r>
            <w:r w:rsidR="00D83A42" w:rsidRPr="005B4F31">
              <w:rPr>
                <w:rFonts w:ascii="Arial" w:hAnsi="Arial" w:cs="Arial"/>
                <w:sz w:val="24"/>
              </w:rPr>
              <w:t xml:space="preserve">летний период </w:t>
            </w:r>
            <w:proofErr w:type="gramStart"/>
            <w:r w:rsidR="00AE0518" w:rsidRPr="005B4F31">
              <w:rPr>
                <w:rFonts w:ascii="Arial" w:hAnsi="Arial" w:cs="Arial"/>
                <w:sz w:val="24"/>
              </w:rPr>
              <w:t>разработаны</w:t>
            </w:r>
            <w:proofErr w:type="gramEnd"/>
          </w:p>
          <w:p w:rsidR="00AE0518" w:rsidRPr="005B4F31" w:rsidRDefault="00AE0518" w:rsidP="00D83A42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 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утверждены</w:t>
            </w:r>
            <w:proofErr w:type="gramEnd"/>
            <w:r w:rsidR="00EA318B" w:rsidRPr="005B4F31">
              <w:rPr>
                <w:rFonts w:ascii="Arial" w:hAnsi="Arial" w:cs="Arial"/>
                <w:sz w:val="24"/>
              </w:rPr>
              <w:t xml:space="preserve"> в учреждениях</w:t>
            </w: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5B4F31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Организационно - информационная деятельность</w:t>
            </w:r>
          </w:p>
        </w:tc>
      </w:tr>
      <w:tr w:rsidR="00147AB3" w:rsidRPr="005B4F31" w:rsidTr="001E2C0B">
        <w:trPr>
          <w:trHeight w:val="1290"/>
        </w:trPr>
        <w:tc>
          <w:tcPr>
            <w:tcW w:w="563" w:type="dxa"/>
          </w:tcPr>
          <w:p w:rsidR="00147AB3" w:rsidRPr="005B4F31" w:rsidRDefault="00147AB3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Создание муниципальной межведомственной комиссии по организации отдыха, оздоровления </w:t>
            </w:r>
          </w:p>
          <w:p w:rsidR="00147AB3" w:rsidRPr="005B4F31" w:rsidRDefault="00147AB3" w:rsidP="005307C5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 занятости детей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и подростков </w:t>
            </w:r>
            <w:r w:rsidRPr="005B4F31">
              <w:rPr>
                <w:rFonts w:ascii="Arial" w:hAnsi="Arial" w:cs="Arial"/>
                <w:sz w:val="24"/>
              </w:rPr>
              <w:t>в 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147AB3" w:rsidRPr="005B4F31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147AB3" w:rsidRPr="005B4F31" w:rsidRDefault="00147AB3" w:rsidP="005307C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31.03.202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  <w:vMerge w:val="restart"/>
          </w:tcPr>
          <w:p w:rsidR="00147AB3" w:rsidRPr="005B4F31" w:rsidRDefault="00147AB3" w:rsidP="000B5FAE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Морозов А.А., заместитель Главы города Бородино председатель комиссии</w:t>
            </w:r>
          </w:p>
        </w:tc>
        <w:tc>
          <w:tcPr>
            <w:tcW w:w="4536" w:type="dxa"/>
          </w:tcPr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Начало работы по организации</w:t>
            </w:r>
            <w:r w:rsidR="005307C5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отдыха, оздоровления </w:t>
            </w:r>
          </w:p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 занятости детей </w:t>
            </w:r>
          </w:p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подростков</w:t>
            </w:r>
          </w:p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147AB3" w:rsidRPr="005B4F31" w:rsidTr="001E2C0B">
        <w:trPr>
          <w:trHeight w:val="1574"/>
        </w:trPr>
        <w:tc>
          <w:tcPr>
            <w:tcW w:w="563" w:type="dxa"/>
            <w:vMerge w:val="restart"/>
          </w:tcPr>
          <w:p w:rsidR="00147AB3" w:rsidRPr="005B4F31" w:rsidRDefault="00147AB3" w:rsidP="00E34DAA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6241" w:type="dxa"/>
          </w:tcPr>
          <w:p w:rsidR="00147AB3" w:rsidRPr="005B4F31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Проведение заседаний</w:t>
            </w:r>
            <w:r w:rsidR="005307C5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муниципальной межведомственной комиссии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по организации </w:t>
            </w:r>
          </w:p>
          <w:p w:rsidR="00147AB3" w:rsidRPr="005B4F31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летнего отдыха, оздоровления и занятости детей </w:t>
            </w:r>
          </w:p>
          <w:p w:rsidR="00147AB3" w:rsidRPr="005B4F31" w:rsidRDefault="00147AB3" w:rsidP="00FB3CE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подростков в 202</w:t>
            </w:r>
            <w:r w:rsidR="005307C5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147AB3" w:rsidRPr="005B4F31" w:rsidRDefault="00147AB3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147AB3" w:rsidRPr="005B4F31" w:rsidRDefault="00147AB3" w:rsidP="005307C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10.04.202</w:t>
            </w:r>
            <w:r w:rsidR="005307C5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  <w:vMerge/>
          </w:tcPr>
          <w:p w:rsidR="00147AB3" w:rsidRPr="005B4F31" w:rsidRDefault="00147AB3" w:rsidP="00FB3CE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147AB3" w:rsidRPr="005B4F31" w:rsidRDefault="00147AB3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Определение задач для каждой службы, ведомства. Определение основных направлений работы </w:t>
            </w:r>
          </w:p>
          <w:p w:rsidR="00147AB3" w:rsidRPr="005B4F31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 обеспечению отдыха, </w:t>
            </w:r>
          </w:p>
          <w:p w:rsidR="00147AB3" w:rsidRPr="005B4F31" w:rsidRDefault="00147AB3" w:rsidP="00CD0C4E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оздоровления и занятости детей </w:t>
            </w:r>
          </w:p>
          <w:p w:rsidR="00147AB3" w:rsidRPr="005B4F31" w:rsidRDefault="00147AB3" w:rsidP="0044370B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 подростков в каникулярный период</w:t>
            </w:r>
          </w:p>
        </w:tc>
      </w:tr>
      <w:tr w:rsidR="00AE0518" w:rsidRPr="005B4F31" w:rsidTr="001E2C0B">
        <w:trPr>
          <w:trHeight w:val="1517"/>
        </w:trPr>
        <w:tc>
          <w:tcPr>
            <w:tcW w:w="563" w:type="dxa"/>
            <w:vMerge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5B4F31" w:rsidRDefault="00AE0518" w:rsidP="00577F6C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</w:t>
            </w:r>
            <w:r w:rsidR="00577F6C" w:rsidRPr="005B4F31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5B4F31">
              <w:rPr>
                <w:rFonts w:ascii="Arial" w:eastAsia="TimesNewRomanPSMT" w:hAnsi="Arial" w:cs="Arial"/>
                <w:sz w:val="24"/>
              </w:rPr>
              <w:t>торг</w:t>
            </w:r>
            <w:r w:rsidR="00577F6C" w:rsidRPr="005B4F31">
              <w:rPr>
                <w:rFonts w:ascii="Arial" w:eastAsia="TimesNewRomanPSMT" w:hAnsi="Arial" w:cs="Arial"/>
                <w:sz w:val="24"/>
              </w:rPr>
              <w:t>ов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по закупке услуг по организации отдыха детей и их оздоровления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927A43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</w:t>
            </w:r>
          </w:p>
          <w:p w:rsidR="00AE0518" w:rsidRPr="005B4F31" w:rsidRDefault="00AE0518" w:rsidP="005307C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30.04.202</w:t>
            </w:r>
            <w:r w:rsidR="005307C5" w:rsidRPr="005B4F31">
              <w:rPr>
                <w:rFonts w:ascii="Arial" w:hAnsi="Arial" w:cs="Arial"/>
                <w:sz w:val="24"/>
              </w:rPr>
              <w:t xml:space="preserve">2 </w:t>
            </w:r>
            <w:r w:rsidRPr="005B4F31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B92140" w:rsidRPr="005B4F31" w:rsidRDefault="00B92140" w:rsidP="00B92140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</w:t>
            </w:r>
            <w:r w:rsidR="005307C5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образования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764BF6" w:rsidRPr="005B4F31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Заключен</w:t>
            </w:r>
            <w:r w:rsidR="00764BF6" w:rsidRPr="005B4F31">
              <w:rPr>
                <w:rFonts w:ascii="Arial" w:hAnsi="Arial" w:cs="Arial"/>
                <w:sz w:val="24"/>
              </w:rPr>
              <w:t>ие</w:t>
            </w:r>
            <w:r w:rsidR="005307C5" w:rsidRPr="005B4F31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муниципальн</w:t>
            </w:r>
            <w:r w:rsidR="00764BF6" w:rsidRPr="005B4F31">
              <w:rPr>
                <w:rFonts w:ascii="Arial" w:hAnsi="Arial" w:cs="Arial"/>
                <w:sz w:val="24"/>
              </w:rPr>
              <w:t>ого</w:t>
            </w:r>
            <w:proofErr w:type="gramEnd"/>
          </w:p>
          <w:p w:rsidR="00FB3CED" w:rsidRPr="005B4F31" w:rsidRDefault="003E72E2" w:rsidP="003E72E2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</w:t>
            </w:r>
            <w:r w:rsidR="00AE0518" w:rsidRPr="005B4F31">
              <w:rPr>
                <w:rFonts w:ascii="Arial" w:hAnsi="Arial" w:cs="Arial"/>
                <w:sz w:val="24"/>
              </w:rPr>
              <w:t>онтракт</w:t>
            </w:r>
            <w:r w:rsidR="00764BF6" w:rsidRPr="005B4F31">
              <w:rPr>
                <w:rFonts w:ascii="Arial" w:hAnsi="Arial" w:cs="Arial"/>
                <w:sz w:val="24"/>
              </w:rPr>
              <w:t>а</w:t>
            </w:r>
            <w:r w:rsidR="005307C5" w:rsidRPr="005B4F31">
              <w:rPr>
                <w:rFonts w:ascii="Arial" w:hAnsi="Arial" w:cs="Arial"/>
                <w:sz w:val="24"/>
              </w:rPr>
              <w:t xml:space="preserve"> </w:t>
            </w:r>
            <w:r w:rsidR="00AE0518" w:rsidRPr="005B4F31">
              <w:rPr>
                <w:rFonts w:ascii="Arial" w:hAnsi="Arial" w:cs="Arial"/>
                <w:sz w:val="24"/>
              </w:rPr>
              <w:t>с загородным оздоровительным лагерем, расположенным на территории Краснояр</w:t>
            </w:r>
            <w:r w:rsidR="00FB3CED" w:rsidRPr="005B4F31">
              <w:rPr>
                <w:rFonts w:ascii="Arial" w:hAnsi="Arial" w:cs="Arial"/>
                <w:sz w:val="24"/>
              </w:rPr>
              <w:t>ского края</w:t>
            </w:r>
            <w:r w:rsidR="007A2633" w:rsidRPr="005B4F31">
              <w:rPr>
                <w:rFonts w:ascii="Arial" w:hAnsi="Arial" w:cs="Arial"/>
                <w:sz w:val="24"/>
              </w:rPr>
              <w:t xml:space="preserve"> (</w:t>
            </w:r>
            <w:r w:rsidR="00FB3CED" w:rsidRPr="005B4F31">
              <w:rPr>
                <w:rFonts w:ascii="Arial" w:hAnsi="Arial" w:cs="Arial"/>
                <w:sz w:val="24"/>
              </w:rPr>
              <w:t>победителем торгов</w:t>
            </w:r>
            <w:r w:rsidR="007A2633" w:rsidRPr="005B4F31">
              <w:rPr>
                <w:rFonts w:ascii="Arial" w:hAnsi="Arial" w:cs="Arial"/>
                <w:sz w:val="24"/>
              </w:rPr>
              <w:t>)</w:t>
            </w:r>
          </w:p>
        </w:tc>
      </w:tr>
      <w:tr w:rsidR="00AE0518" w:rsidRPr="005B4F31" w:rsidTr="001E2C0B">
        <w:trPr>
          <w:trHeight w:val="1474"/>
        </w:trPr>
        <w:tc>
          <w:tcPr>
            <w:tcW w:w="563" w:type="dxa"/>
            <w:vMerge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41" w:type="dxa"/>
          </w:tcPr>
          <w:p w:rsidR="00AE0518" w:rsidRPr="005B4F31" w:rsidRDefault="00A8736D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Проведение заседани</w:t>
            </w:r>
            <w:r w:rsidR="007422D4" w:rsidRPr="005B4F31">
              <w:rPr>
                <w:rFonts w:ascii="Arial" w:eastAsia="TimesNewRomanPSMT" w:hAnsi="Arial" w:cs="Arial"/>
                <w:sz w:val="24"/>
              </w:rPr>
              <w:t>й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E0518" w:rsidRPr="005B4F31">
              <w:rPr>
                <w:rFonts w:ascii="Arial" w:hAnsi="Arial" w:cs="Arial"/>
                <w:sz w:val="24"/>
              </w:rPr>
              <w:t xml:space="preserve">муниципальной комиссии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распределению путевок </w:t>
            </w:r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для детей, проживающих </w:t>
            </w:r>
          </w:p>
          <w:p w:rsidR="00964F17" w:rsidRPr="005B4F31" w:rsidRDefault="00AE0518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hAnsi="Arial" w:cs="Arial"/>
                <w:sz w:val="24"/>
                <w:lang w:eastAsia="ru-RU"/>
              </w:rPr>
              <w:t>в г. Бородино, в загородный оздоровительный лагерь, расположенный на территории Красноярского края, в летний период с частичной оплатой их стоимости</w:t>
            </w:r>
            <w:r w:rsidR="00857768" w:rsidRPr="005B4F3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lang w:eastAsia="ru-RU"/>
              </w:rPr>
              <w:t>за счет сре</w:t>
            </w:r>
            <w:proofErr w:type="gramStart"/>
            <w:r w:rsidRPr="005B4F31">
              <w:rPr>
                <w:rFonts w:ascii="Arial" w:hAnsi="Arial" w:cs="Arial"/>
                <w:sz w:val="24"/>
                <w:lang w:eastAsia="ru-RU"/>
              </w:rPr>
              <w:t>дств кр</w:t>
            </w:r>
            <w:proofErr w:type="gramEnd"/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аевого </w:t>
            </w:r>
            <w:r w:rsidR="00191603" w:rsidRPr="005B4F31">
              <w:rPr>
                <w:rFonts w:ascii="Arial" w:hAnsi="Arial" w:cs="Arial"/>
                <w:sz w:val="24"/>
                <w:lang w:eastAsia="ru-RU"/>
              </w:rPr>
              <w:t>б</w:t>
            </w:r>
            <w:r w:rsidRPr="005B4F31">
              <w:rPr>
                <w:rFonts w:ascii="Arial" w:hAnsi="Arial" w:cs="Arial"/>
                <w:sz w:val="24"/>
                <w:lang w:eastAsia="ru-RU"/>
              </w:rPr>
              <w:t>юджета</w:t>
            </w:r>
          </w:p>
          <w:p w:rsidR="001B6351" w:rsidRPr="005B4F31" w:rsidRDefault="001B6351" w:rsidP="00191603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8F76D5" w:rsidRPr="005B4F31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15.05.202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5B4F31" w:rsidRDefault="00AE0518" w:rsidP="008F76D5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92140" w:rsidRPr="005B4F31" w:rsidRDefault="00B92140" w:rsidP="00B92140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Морозов А.А., заместитель Главы города Бородино, председатель комиссии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Путевки </w:t>
            </w:r>
            <w:r w:rsidRPr="005B4F31">
              <w:rPr>
                <w:rFonts w:ascii="Arial" w:hAnsi="Arial" w:cs="Arial"/>
                <w:sz w:val="24"/>
                <w:lang w:eastAsia="ru-RU"/>
              </w:rPr>
              <w:t>в загородный оздоровительный лагерь, расположенный на территории Красноярского</w:t>
            </w:r>
            <w:r w:rsidR="00857768" w:rsidRPr="005B4F31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края, </w:t>
            </w:r>
            <w:r w:rsidRPr="005B4F31">
              <w:rPr>
                <w:rFonts w:ascii="Arial" w:eastAsia="TimesNewRomanPSMT" w:hAnsi="Arial" w:cs="Arial"/>
                <w:sz w:val="24"/>
              </w:rPr>
              <w:t>распределены между получателями</w:t>
            </w:r>
          </w:p>
        </w:tc>
      </w:tr>
      <w:tr w:rsidR="00AE0518" w:rsidRPr="005B4F31" w:rsidTr="001E2C0B">
        <w:trPr>
          <w:trHeight w:val="1817"/>
        </w:trPr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782EA6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</w:t>
            </w:r>
            <w:r w:rsidR="00494B3E" w:rsidRPr="005B4F31">
              <w:rPr>
                <w:rFonts w:ascii="Arial" w:eastAsia="TimesNewRomanPSMT" w:hAnsi="Arial" w:cs="Arial"/>
                <w:sz w:val="24"/>
              </w:rPr>
              <w:t xml:space="preserve">ация </w:t>
            </w:r>
            <w:r w:rsidR="005005E0" w:rsidRPr="005B4F31">
              <w:rPr>
                <w:rFonts w:ascii="Arial" w:eastAsia="TimesNewRomanPSMT" w:hAnsi="Arial" w:cs="Arial"/>
                <w:sz w:val="24"/>
              </w:rPr>
              <w:t xml:space="preserve">в летний период </w:t>
            </w:r>
            <w:r w:rsidRPr="005B4F31">
              <w:rPr>
                <w:rFonts w:ascii="Arial" w:eastAsia="TimesNewRomanPSMT" w:hAnsi="Arial" w:cs="Arial"/>
                <w:sz w:val="24"/>
              </w:rPr>
              <w:t>отдых</w:t>
            </w:r>
            <w:r w:rsidR="00494B3E" w:rsidRPr="005B4F31">
              <w:rPr>
                <w:rFonts w:ascii="Arial" w:eastAsia="TimesNewRomanPSMT" w:hAnsi="Arial" w:cs="Arial"/>
                <w:sz w:val="24"/>
              </w:rPr>
              <w:t>а</w:t>
            </w:r>
          </w:p>
          <w:p w:rsidR="00191603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оздоровлени</w:t>
            </w:r>
            <w:r w:rsidR="00494B3E" w:rsidRPr="005B4F31">
              <w:rPr>
                <w:rFonts w:ascii="Arial" w:eastAsia="TimesNewRomanPSMT" w:hAnsi="Arial" w:cs="Arial"/>
                <w:sz w:val="24"/>
              </w:rPr>
              <w:t>я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детей-сирот, детей, находящихся под опекой, детей-инвалидов, несовершеннолетних, состоящих на профилактических учетах, в том числе категории СОП, детей из малообеспеченных семей, детей, оказавшихся в трудной жизненной ситуации, </w:t>
            </w:r>
          </w:p>
          <w:p w:rsidR="008D6FF9" w:rsidRPr="005B4F31" w:rsidRDefault="00AE0518" w:rsidP="00964F1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с целью предупреждения совершения ими правонарушений </w:t>
            </w:r>
          </w:p>
          <w:p w:rsidR="001B6351" w:rsidRPr="005B4F31" w:rsidRDefault="001B6351" w:rsidP="00964F1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857768">
            <w:pPr>
              <w:snapToGrid w:val="0"/>
              <w:ind w:lef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</w:t>
            </w:r>
            <w:r w:rsidR="002504F7" w:rsidRPr="005B4F31">
              <w:rPr>
                <w:rFonts w:ascii="Arial" w:hAnsi="Arial" w:cs="Arial"/>
                <w:sz w:val="24"/>
              </w:rPr>
              <w:t>.</w:t>
            </w:r>
            <w:r w:rsidR="009C371B" w:rsidRPr="005B4F31">
              <w:rPr>
                <w:rFonts w:ascii="Arial" w:hAnsi="Arial" w:cs="Arial"/>
                <w:sz w:val="24"/>
              </w:rPr>
              <w:t>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="009C371B" w:rsidRPr="005B4F31">
              <w:rPr>
                <w:rFonts w:ascii="Arial" w:hAnsi="Arial" w:cs="Arial"/>
                <w:sz w:val="24"/>
              </w:rPr>
              <w:t xml:space="preserve"> г.- </w:t>
            </w:r>
            <w:r w:rsidRPr="005B4F31">
              <w:rPr>
                <w:rFonts w:ascii="Arial" w:hAnsi="Arial" w:cs="Arial"/>
                <w:sz w:val="24"/>
              </w:rPr>
              <w:t>31.08.202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163DDB" w:rsidRPr="005B4F31" w:rsidRDefault="00AE0518" w:rsidP="00163DDB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Администрация города Бородино, Отдел образования, ОКСМП и ИО, </w:t>
            </w:r>
          </w:p>
          <w:p w:rsidR="00AE0518" w:rsidRPr="005B4F31" w:rsidRDefault="00163DDB" w:rsidP="00F639E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ТО КГКУ «УСЗН» 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Предоставлена первоочередная возможность отдыха детям указанных категорий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241" w:type="dxa"/>
            <w:vAlign w:val="center"/>
          </w:tcPr>
          <w:p w:rsidR="00A4428F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Подача заявок в </w:t>
            </w:r>
            <w:proofErr w:type="spellStart"/>
            <w:r w:rsidRPr="005B4F31">
              <w:rPr>
                <w:rFonts w:ascii="Arial" w:eastAsia="Calibri" w:hAnsi="Arial" w:cs="Arial"/>
                <w:sz w:val="24"/>
                <w:lang w:eastAsia="en-US"/>
              </w:rPr>
              <w:t>Роспотребнадзор</w:t>
            </w:r>
            <w:proofErr w:type="spellEnd"/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 об открытии летних оздоровительных смен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 и об открытии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лагерей с дневным пребыванием детей </w:t>
            </w:r>
          </w:p>
          <w:p w:rsidR="00A4428F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базе общеобразовательных учреждений </w:t>
            </w:r>
          </w:p>
          <w:p w:rsidR="00D6714B" w:rsidRPr="005B4F31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>(далее - ОУ)</w:t>
            </w:r>
          </w:p>
          <w:p w:rsidR="001B6351" w:rsidRPr="005B4F31" w:rsidRDefault="001B6351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857768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Заявки поданы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6241" w:type="dxa"/>
            <w:vAlign w:val="center"/>
          </w:tcPr>
          <w:p w:rsidR="00A649FB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Подготовка писем на ОГПН о разрешении открытия летних оздоровительных смен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 </w:t>
            </w:r>
          </w:p>
          <w:p w:rsidR="00A649FB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об открытии лагерей с дневным пребыванием </w:t>
            </w:r>
          </w:p>
          <w:p w:rsidR="00E521CD" w:rsidRPr="005B4F31" w:rsidRDefault="00AE0518" w:rsidP="00A13F8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базе ОУ </w:t>
            </w: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857768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ОКСМП и ИО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Письма направлены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Заключение договоров с КГБУЗ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медицинское обслуживание 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1E2C0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в лагерях 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с дневным пребыванием детей, функционирующих 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базе </w:t>
            </w:r>
            <w:r w:rsidR="00BC3497" w:rsidRPr="005B4F31">
              <w:rPr>
                <w:rFonts w:ascii="Arial" w:eastAsia="Calibri" w:hAnsi="Arial" w:cs="Arial"/>
                <w:sz w:val="24"/>
                <w:lang w:eastAsia="en-US"/>
              </w:rPr>
              <w:t>ОУ</w:t>
            </w:r>
          </w:p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E521CD" w:rsidRPr="005B4F31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FB376D">
            <w:pPr>
              <w:snapToGri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15.05.202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C3497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</w:t>
            </w:r>
            <w:r w:rsidR="00BC3497" w:rsidRPr="005B4F31">
              <w:rPr>
                <w:rFonts w:ascii="Arial" w:hAnsi="Arial" w:cs="Arial"/>
                <w:sz w:val="24"/>
              </w:rPr>
              <w:t xml:space="preserve">У,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Загородная база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>» МБУ «СШОР</w:t>
            </w:r>
          </w:p>
          <w:p w:rsidR="00A13F84" w:rsidRPr="005B4F31" w:rsidRDefault="00AE0518" w:rsidP="000B5FA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», КГБУЗ 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Договоры заключены</w:t>
            </w:r>
          </w:p>
        </w:tc>
      </w:tr>
      <w:tr w:rsidR="00AE0518" w:rsidRPr="005B4F31" w:rsidTr="001E2C0B">
        <w:trPr>
          <w:trHeight w:val="2778"/>
        </w:trPr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информирования населения,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работодателей о механизме проведения </w:t>
            </w:r>
            <w:proofErr w:type="gramStart"/>
            <w:r w:rsidRPr="005B4F31">
              <w:rPr>
                <w:rFonts w:ascii="Arial" w:eastAsia="TimesNewRomanPSMT" w:hAnsi="Arial" w:cs="Arial"/>
                <w:sz w:val="24"/>
              </w:rPr>
              <w:t>летней</w:t>
            </w:r>
            <w:proofErr w:type="gramEnd"/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857768">
            <w:pPr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01.04</w:t>
            </w:r>
            <w:r w:rsidR="009D14AF" w:rsidRPr="005B4F31">
              <w:rPr>
                <w:rFonts w:ascii="Arial" w:hAnsi="Arial" w:cs="Arial"/>
                <w:sz w:val="24"/>
              </w:rPr>
              <w:t>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="009D14AF" w:rsidRPr="005B4F31">
              <w:rPr>
                <w:rFonts w:ascii="Arial" w:hAnsi="Arial" w:cs="Arial"/>
                <w:sz w:val="24"/>
              </w:rPr>
              <w:t xml:space="preserve"> г.</w:t>
            </w:r>
            <w:r w:rsidRPr="005B4F31">
              <w:rPr>
                <w:rFonts w:ascii="Arial" w:hAnsi="Arial" w:cs="Arial"/>
                <w:sz w:val="24"/>
              </w:rPr>
              <w:t xml:space="preserve"> -3</w:t>
            </w:r>
            <w:r w:rsidR="00DB140E" w:rsidRPr="005B4F31">
              <w:rPr>
                <w:rFonts w:ascii="Arial" w:hAnsi="Arial" w:cs="Arial"/>
                <w:sz w:val="24"/>
              </w:rPr>
              <w:t>0</w:t>
            </w:r>
            <w:r w:rsidRPr="005B4F31">
              <w:rPr>
                <w:rFonts w:ascii="Arial" w:hAnsi="Arial" w:cs="Arial"/>
                <w:sz w:val="24"/>
              </w:rPr>
              <w:t>.04.202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="00223CA0" w:rsidRPr="005B4F31">
              <w:rPr>
                <w:rFonts w:ascii="Arial" w:hAnsi="Arial" w:cs="Arial"/>
                <w:sz w:val="24"/>
              </w:rPr>
              <w:t xml:space="preserve"> </w:t>
            </w:r>
            <w:r w:rsidR="002E1BCB" w:rsidRPr="005B4F31">
              <w:rPr>
                <w:rFonts w:ascii="Arial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Муниципальная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межведомст</w:t>
            </w:r>
            <w:proofErr w:type="spellEnd"/>
          </w:p>
          <w:p w:rsidR="00AE0518" w:rsidRPr="005B4F31" w:rsidRDefault="00D812B6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</w:t>
            </w:r>
            <w:r w:rsidR="00AE0518" w:rsidRPr="005B4F31">
              <w:rPr>
                <w:rFonts w:ascii="Arial" w:hAnsi="Arial" w:cs="Arial"/>
                <w:sz w:val="24"/>
              </w:rPr>
              <w:t>енная</w:t>
            </w:r>
            <w:r w:rsidRPr="005B4F31">
              <w:rPr>
                <w:rFonts w:ascii="Arial" w:hAnsi="Arial" w:cs="Arial"/>
                <w:sz w:val="24"/>
              </w:rPr>
              <w:t xml:space="preserve"> </w:t>
            </w:r>
            <w:r w:rsidR="00AE0518" w:rsidRPr="005B4F31">
              <w:rPr>
                <w:rFonts w:ascii="Arial" w:hAnsi="Arial" w:cs="Arial"/>
                <w:sz w:val="24"/>
              </w:rPr>
              <w:t>комиссия</w:t>
            </w:r>
          </w:p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по организации отдыха, оздоровления</w:t>
            </w:r>
          </w:p>
          <w:p w:rsidR="00AE0518" w:rsidRPr="005B4F31" w:rsidRDefault="00AE0518" w:rsidP="00BB41C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 занятости детей</w:t>
            </w:r>
          </w:p>
        </w:tc>
        <w:tc>
          <w:tcPr>
            <w:tcW w:w="4536" w:type="dxa"/>
          </w:tcPr>
          <w:p w:rsidR="00AE0518" w:rsidRPr="005B4F31" w:rsidRDefault="00AE0518" w:rsidP="001B6351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Информирование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руководителей ведомство нормативно - правовой базе, плане действий по созданию безопасных условий и организации отдыха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 занятости детей в летний период.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Начало работы с населением</w:t>
            </w:r>
            <w:r w:rsidR="00857768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по информированию о механизме проведения оздоровительной кампании в 202</w:t>
            </w:r>
            <w:r w:rsidR="00857768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>году.</w:t>
            </w:r>
            <w:r w:rsidR="001B6351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Информация размещена на сайтах учреждений.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241" w:type="dxa"/>
          </w:tcPr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Подготовка пакета документов в КБУ </w:t>
            </w:r>
            <w:r w:rsidR="00FC3E2D" w:rsidRPr="005B4F31">
              <w:rPr>
                <w:rFonts w:ascii="Arial" w:eastAsia="TimesNewRomanPSMT" w:hAnsi="Arial" w:cs="Arial"/>
                <w:sz w:val="24"/>
              </w:rPr>
              <w:t>«</w:t>
            </w:r>
            <w:r w:rsidRPr="005B4F31">
              <w:rPr>
                <w:rFonts w:ascii="Arial" w:eastAsia="TimesNewRomanPSMT" w:hAnsi="Arial" w:cs="Arial"/>
                <w:sz w:val="24"/>
              </w:rPr>
              <w:t>Красноярский краевой дворец молодежи</w:t>
            </w:r>
            <w:r w:rsidR="00FC3E2D" w:rsidRPr="005B4F31">
              <w:rPr>
                <w:rFonts w:ascii="Arial" w:eastAsia="TimesNewRomanPSMT" w:hAnsi="Arial" w:cs="Arial"/>
                <w:sz w:val="24"/>
              </w:rPr>
              <w:t>»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на конкурс проектов </w:t>
            </w:r>
          </w:p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организации трудового воспитания несовершеннолетних граждан в возрасте </w:t>
            </w:r>
          </w:p>
          <w:p w:rsidR="0067662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от 14 до 18 лет на территории Красноярского края </w:t>
            </w:r>
          </w:p>
          <w:p w:rsidR="00AA14C4" w:rsidRPr="005B4F31" w:rsidRDefault="00AE0518" w:rsidP="00AA14C4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в летне - осенний период 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года</w:t>
            </w:r>
          </w:p>
        </w:tc>
        <w:tc>
          <w:tcPr>
            <w:tcW w:w="1842" w:type="dxa"/>
            <w:gridSpan w:val="2"/>
          </w:tcPr>
          <w:p w:rsidR="00223CA0" w:rsidRPr="005B4F31" w:rsidRDefault="00FC371B" w:rsidP="004478B6">
            <w:pPr>
              <w:snapToGrid w:val="0"/>
              <w:ind w:left="-106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ф</w:t>
            </w:r>
            <w:r w:rsidR="00D812B6" w:rsidRPr="005B4F31">
              <w:rPr>
                <w:rFonts w:ascii="Arial" w:hAnsi="Arial" w:cs="Arial"/>
                <w:sz w:val="24"/>
              </w:rPr>
              <w:t xml:space="preserve">евраль </w:t>
            </w:r>
          </w:p>
          <w:p w:rsidR="00D812B6" w:rsidRPr="005B4F31" w:rsidRDefault="00D812B6" w:rsidP="00223CA0">
            <w:pPr>
              <w:snapToGrid w:val="0"/>
              <w:ind w:left="-106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AE0518" w:rsidRPr="005B4F31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BB41C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223CA0" w:rsidRPr="005B4F31" w:rsidRDefault="00AE0518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Планируется заявить на краевой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этап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A20026" w:rsidRPr="005B4F31">
              <w:rPr>
                <w:rFonts w:ascii="Arial" w:eastAsia="TimesNewRomanPSMT" w:hAnsi="Arial" w:cs="Arial"/>
                <w:sz w:val="24"/>
              </w:rPr>
              <w:t>7</w:t>
            </w:r>
            <w:r w:rsidR="00FC3E2D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проектов.</w:t>
            </w:r>
          </w:p>
          <w:p w:rsidR="00D812B6" w:rsidRPr="005B4F31" w:rsidRDefault="00D812B6" w:rsidP="00FB376D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</w:tr>
      <w:tr w:rsidR="00305DD7" w:rsidRPr="005B4F31" w:rsidTr="001E2C0B">
        <w:tc>
          <w:tcPr>
            <w:tcW w:w="563" w:type="dxa"/>
          </w:tcPr>
          <w:p w:rsidR="00305DD7" w:rsidRPr="005B4F31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241" w:type="dxa"/>
          </w:tcPr>
          <w:p w:rsidR="00305DD7" w:rsidRPr="005B4F31" w:rsidRDefault="00305DD7" w:rsidP="00305DD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подростков в трудовые отряды старшеклассников </w:t>
            </w:r>
            <w:r w:rsidR="000119E6" w:rsidRPr="005B4F31">
              <w:rPr>
                <w:rFonts w:ascii="Arial" w:eastAsia="TimesNewRomanPSMT" w:hAnsi="Arial" w:cs="Arial"/>
                <w:sz w:val="24"/>
              </w:rPr>
              <w:t>(СУЭК)</w:t>
            </w:r>
          </w:p>
          <w:p w:rsidR="00AA14C4" w:rsidRPr="005B4F31" w:rsidRDefault="00AA14C4" w:rsidP="00305DD7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302670" w:rsidRPr="005B4F31" w:rsidRDefault="000119E6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14.0</w:t>
            </w:r>
            <w:r w:rsidR="00A20026" w:rsidRPr="005B4F31">
              <w:rPr>
                <w:rFonts w:ascii="Arial" w:hAnsi="Arial" w:cs="Arial"/>
                <w:sz w:val="24"/>
              </w:rPr>
              <w:t>4</w:t>
            </w:r>
            <w:r w:rsidRPr="005B4F31">
              <w:rPr>
                <w:rFonts w:ascii="Arial" w:hAnsi="Arial" w:cs="Arial"/>
                <w:sz w:val="24"/>
              </w:rPr>
              <w:t>.202</w:t>
            </w:r>
            <w:r w:rsidR="00A20026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 -28.05.202</w:t>
            </w:r>
            <w:r w:rsidR="00A20026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</w:t>
            </w:r>
            <w:r w:rsidR="001B6351" w:rsidRPr="005B4F31">
              <w:rPr>
                <w:rFonts w:ascii="Arial" w:hAnsi="Arial" w:cs="Arial"/>
                <w:sz w:val="24"/>
              </w:rPr>
              <w:t>.</w:t>
            </w:r>
          </w:p>
          <w:p w:rsidR="00305DD7" w:rsidRPr="005B4F31" w:rsidRDefault="00305DD7" w:rsidP="000119E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3" w:type="dxa"/>
            <w:gridSpan w:val="2"/>
          </w:tcPr>
          <w:p w:rsidR="00BD1135" w:rsidRPr="005B4F31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305DD7" w:rsidRPr="005B4F31" w:rsidRDefault="00BD1135" w:rsidP="00BD1135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1B6351" w:rsidRPr="005B4F31" w:rsidRDefault="00BD1135" w:rsidP="00DC0C07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Планируется трудоустроить на лето</w:t>
            </w:r>
            <w:r w:rsidR="00A20026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</w:p>
          <w:p w:rsidR="00302670" w:rsidRPr="005B4F31" w:rsidRDefault="00BD1135" w:rsidP="00DC0C07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не менее  подростков</w:t>
            </w:r>
            <w:r w:rsidR="00A20026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50 детей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BD1135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6241" w:type="dxa"/>
          </w:tcPr>
          <w:p w:rsidR="00AE0518" w:rsidRPr="005B4F31" w:rsidRDefault="00AE0518" w:rsidP="00992CB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Формирование пакета документов для трудоустройства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летний период июль август </w:t>
            </w:r>
            <w:r w:rsidR="00992CB9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подростков в трудовые отряды старшеклассников (ТОС) </w:t>
            </w:r>
          </w:p>
          <w:p w:rsidR="00302670" w:rsidRPr="005B4F31" w:rsidRDefault="00302670" w:rsidP="00992CB9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A20026">
            <w:pPr>
              <w:snapToGrid w:val="0"/>
              <w:ind w:left="-106" w:right="-109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15.06</w:t>
            </w:r>
            <w:r w:rsidR="00BD1135" w:rsidRPr="005B4F31">
              <w:rPr>
                <w:rFonts w:ascii="Arial" w:hAnsi="Arial" w:cs="Arial"/>
                <w:sz w:val="24"/>
              </w:rPr>
              <w:t>.202</w:t>
            </w:r>
            <w:r w:rsidR="00A20026" w:rsidRPr="005B4F31">
              <w:rPr>
                <w:rFonts w:ascii="Arial" w:hAnsi="Arial" w:cs="Arial"/>
                <w:sz w:val="24"/>
              </w:rPr>
              <w:t>2</w:t>
            </w:r>
            <w:r w:rsidR="00BD1135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-30.06.202</w:t>
            </w:r>
            <w:r w:rsidR="00A20026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AE0518" w:rsidRPr="005B4F31" w:rsidRDefault="00DC0C07" w:rsidP="00302670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Планируется трудоустроить 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 xml:space="preserve">не менее 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>40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 xml:space="preserve"> подростков и реа</w:t>
            </w:r>
            <w:r w:rsidRPr="005B4F31">
              <w:rPr>
                <w:rFonts w:ascii="Arial" w:eastAsia="TimesNewRomanPSMT" w:hAnsi="Arial" w:cs="Arial"/>
                <w:sz w:val="24"/>
              </w:rPr>
              <w:t>лизовать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проекты, направленных 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на благоустройство города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работы трудовых отрядов</w:t>
            </w:r>
          </w:p>
          <w:p w:rsidR="004630BF" w:rsidRPr="005B4F31" w:rsidRDefault="004630BF" w:rsidP="001E2C0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С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таршеклассников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0119E6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июнь, июль, август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B4376C" w:rsidRPr="005B4F31" w:rsidRDefault="00AE0518" w:rsidP="00BE743E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Работа отрядов организована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5B4F3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Организация занятости несовершеннолетних,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состоящих на профилактическом учете, с целью предупреждения совершения правонарушений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857768">
            <w:pPr>
              <w:autoSpaceDE w:val="0"/>
              <w:autoSpaceDN w:val="0"/>
              <w:adjustRightInd w:val="0"/>
              <w:ind w:left="-106" w:right="-109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0E19E5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="000E19E5"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  <w:r w:rsidRPr="005B4F31">
              <w:rPr>
                <w:rFonts w:ascii="Arial" w:eastAsia="TimesNewRomanPSMT" w:hAnsi="Arial" w:cs="Arial"/>
                <w:sz w:val="24"/>
              </w:rPr>
              <w:t>-31.08.202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snapToGri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</w:p>
          <w:p w:rsidR="00AE0518" w:rsidRPr="005B4F31" w:rsidRDefault="00AE0518" w:rsidP="00DC0C0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Несовершеннолетние,</w:t>
            </w:r>
          </w:p>
          <w:p w:rsidR="00A54B50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состоящие на профилактическом </w:t>
            </w:r>
          </w:p>
          <w:p w:rsidR="00555C83" w:rsidRPr="005B4F31" w:rsidRDefault="00AE0518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proofErr w:type="gramStart"/>
            <w:r w:rsidRPr="005B4F31">
              <w:rPr>
                <w:rFonts w:ascii="Arial" w:eastAsia="TimesNewRomanPSMT" w:hAnsi="Arial" w:cs="Arial"/>
                <w:sz w:val="24"/>
              </w:rPr>
              <w:t>учете</w:t>
            </w:r>
            <w:proofErr w:type="gramEnd"/>
            <w:r w:rsidRPr="005B4F31">
              <w:rPr>
                <w:rFonts w:ascii="Arial" w:eastAsia="TimesNewRomanPSMT" w:hAnsi="Arial" w:cs="Arial"/>
                <w:sz w:val="24"/>
              </w:rPr>
              <w:t xml:space="preserve"> в возрасте от 14 и до 18 лет, вовлечены в мероприятия </w:t>
            </w:r>
          </w:p>
          <w:p w:rsidR="00AE0518" w:rsidRPr="005B4F31" w:rsidRDefault="00555C83" w:rsidP="00555C83">
            <w:pPr>
              <w:snapToGri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МКУ «ММЦ</w:t>
            </w:r>
            <w:r w:rsidR="00302670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г. Бородино»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241" w:type="dxa"/>
          </w:tcPr>
          <w:p w:rsidR="00FD274A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отчета о подготовке к началу организации отдыха, оздоровления и занятости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детей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8577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30.06.202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2 </w:t>
            </w:r>
            <w:r w:rsidRPr="005B4F31">
              <w:rPr>
                <w:rFonts w:ascii="Arial" w:eastAsia="TimesNewRomanPSMT" w:hAnsi="Arial" w:cs="Arial"/>
                <w:sz w:val="24"/>
              </w:rPr>
              <w:t>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DC0C0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B977EB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Предоставлен отчет </w:t>
            </w:r>
            <w:r w:rsidR="00A54B50" w:rsidRPr="005B4F31">
              <w:rPr>
                <w:rFonts w:ascii="Arial" w:hAnsi="Arial" w:cs="Arial"/>
                <w:sz w:val="24"/>
              </w:rPr>
              <w:t>о</w:t>
            </w:r>
            <w:r w:rsidRPr="005B4F31">
              <w:rPr>
                <w:rFonts w:ascii="Arial" w:hAnsi="Arial" w:cs="Arial"/>
                <w:sz w:val="24"/>
              </w:rPr>
              <w:t xml:space="preserve"> подготовке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 началу организации отдыха, оздоровления и занятости детей </w:t>
            </w:r>
          </w:p>
          <w:p w:rsidR="00AE0518" w:rsidRPr="005B4F31" w:rsidRDefault="00AE0518" w:rsidP="00857768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</w:t>
            </w:r>
            <w:r w:rsidR="004630BF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202</w:t>
            </w:r>
            <w:r w:rsidR="00857768" w:rsidRPr="005B4F31">
              <w:rPr>
                <w:rFonts w:ascii="Arial" w:hAnsi="Arial" w:cs="Arial"/>
                <w:sz w:val="24"/>
              </w:rPr>
              <w:t xml:space="preserve">2 </w:t>
            </w:r>
            <w:r w:rsidRPr="005B4F31">
              <w:rPr>
                <w:rFonts w:ascii="Arial" w:hAnsi="Arial" w:cs="Arial"/>
                <w:sz w:val="24"/>
              </w:rPr>
              <w:t xml:space="preserve">году 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информации о принятии муниципальных нормативных правовых актов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об уполномоченном органе, ответственном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за координацию оздоровительной кампании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8577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</w:t>
            </w:r>
            <w:r w:rsidR="000852BF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Предоставлена информация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о принятии муниципальных нормативных правовых актов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 уполномоченном органе, ответственном за координацию оздоровительной кампании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 xml:space="preserve"> </w:t>
            </w:r>
            <w:r w:rsidRPr="005B4F31">
              <w:rPr>
                <w:rFonts w:ascii="Arial" w:eastAsia="TimesNewRomanPSMT" w:hAnsi="Arial" w:cs="Arial"/>
                <w:sz w:val="24"/>
              </w:rPr>
              <w:t>в городе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аналитических отчетов по итогам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реализации мероприятий по отдыху, оздоровлению </w:t>
            </w:r>
          </w:p>
          <w:p w:rsidR="00AE0518" w:rsidRPr="005B4F31" w:rsidRDefault="00AE0518" w:rsidP="0085776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 в 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85776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D20313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="00D20313"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  <w:r w:rsidRPr="005B4F31">
              <w:rPr>
                <w:rFonts w:ascii="Arial" w:eastAsia="TimesNewRomanPSMT" w:hAnsi="Arial" w:cs="Arial"/>
                <w:sz w:val="24"/>
              </w:rPr>
              <w:t>-3</w:t>
            </w:r>
            <w:r w:rsidR="009F2B15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.08.202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335DB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Предоставлены аналитические отчеты по итогам реализации мероприятий </w:t>
            </w:r>
          </w:p>
          <w:p w:rsidR="00AE0518" w:rsidRPr="005B4F31" w:rsidRDefault="00AE0518" w:rsidP="0085776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по отдыху, оздоровлению и занятости детей в 202</w:t>
            </w:r>
            <w:r w:rsidR="00857768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</w:tr>
      <w:tr w:rsidR="00AE0518" w:rsidRPr="005B4F31" w:rsidTr="001E2C0B">
        <w:trPr>
          <w:trHeight w:val="983"/>
        </w:trPr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Предоставление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в министерство образования Красноярского края сводного отчета по итогам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выполнения мероприятий по отдыху, оздоровлению </w:t>
            </w:r>
          </w:p>
          <w:p w:rsidR="00AE0518" w:rsidRPr="005B4F31" w:rsidRDefault="00AE0518" w:rsidP="00C032B6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 в 202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году</w:t>
            </w:r>
          </w:p>
        </w:tc>
        <w:tc>
          <w:tcPr>
            <w:tcW w:w="1842" w:type="dxa"/>
            <w:gridSpan w:val="2"/>
          </w:tcPr>
          <w:p w:rsidR="00D20313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C032B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</w:t>
            </w:r>
            <w:r w:rsidR="009F2B15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.08.202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3D1E4B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Предоставлен сводный отчет </w:t>
            </w:r>
          </w:p>
          <w:p w:rsidR="003D1E4B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итогам выполнения мероприятий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отдыху, оздоровлению </w:t>
            </w:r>
          </w:p>
          <w:p w:rsidR="00B4376C" w:rsidRPr="005B4F31" w:rsidRDefault="002066E7" w:rsidP="00C032B6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и занятости детей в 202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 xml:space="preserve">2 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го</w:t>
            </w:r>
            <w:r w:rsidR="00C032B6" w:rsidRPr="005B4F31">
              <w:rPr>
                <w:rFonts w:ascii="Arial" w:eastAsia="TimesNewRomanPSMT" w:hAnsi="Arial" w:cs="Arial"/>
                <w:sz w:val="24"/>
              </w:rPr>
              <w:t>д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у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6241" w:type="dxa"/>
          </w:tcPr>
          <w:p w:rsidR="0024040E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Организация работы по приему заявлений </w:t>
            </w:r>
          </w:p>
          <w:p w:rsidR="00AE46FA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родителей на приобретение путевок в загородный оздоровительный лагерь, расположенный </w:t>
            </w:r>
          </w:p>
          <w:p w:rsidR="00AE0518" w:rsidRPr="005B4F31" w:rsidRDefault="00AE0518" w:rsidP="00FB376D">
            <w:pPr>
              <w:snapToGrid w:val="0"/>
              <w:ind w:right="-114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 территории Красноярского края, лагеря дневного пребывания детей (лагеря отдыха для детей)</w:t>
            </w:r>
          </w:p>
        </w:tc>
        <w:tc>
          <w:tcPr>
            <w:tcW w:w="1842" w:type="dxa"/>
            <w:gridSpan w:val="2"/>
          </w:tcPr>
          <w:p w:rsidR="009F2B15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до </w:t>
            </w:r>
          </w:p>
          <w:p w:rsidR="00AE0518" w:rsidRPr="005B4F31" w:rsidRDefault="00AE0518" w:rsidP="00C3043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15.04.202</w:t>
            </w:r>
            <w:r w:rsidR="00C30437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8B45D2" w:rsidP="008B45D2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 р</w:t>
            </w:r>
            <w:r w:rsidR="00AE0518" w:rsidRPr="005B4F31">
              <w:rPr>
                <w:rFonts w:ascii="Arial" w:hAnsi="Arial" w:cs="Arial"/>
                <w:sz w:val="24"/>
              </w:rPr>
              <w:t xml:space="preserve">уководители </w:t>
            </w:r>
            <w:r w:rsidR="00F87EB3" w:rsidRPr="005B4F31">
              <w:rPr>
                <w:rFonts w:ascii="Arial" w:hAnsi="Arial" w:cs="Arial"/>
                <w:sz w:val="24"/>
              </w:rPr>
              <w:t>ОУ</w:t>
            </w:r>
          </w:p>
        </w:tc>
        <w:tc>
          <w:tcPr>
            <w:tcW w:w="4536" w:type="dxa"/>
          </w:tcPr>
          <w:p w:rsidR="00AE0518" w:rsidRPr="005B4F31" w:rsidRDefault="00AE0518" w:rsidP="0018160E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Наличие реестра обращений родителей, желающих приобрести путевку для детей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в загородный оздоровительный лагерь, расположенный на территории Красноярского края</w:t>
            </w:r>
            <w:r w:rsidR="00742AEB" w:rsidRPr="005B4F31">
              <w:rPr>
                <w:rFonts w:ascii="Arial" w:hAnsi="Arial" w:cs="Arial"/>
                <w:sz w:val="24"/>
              </w:rPr>
              <w:t>,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и в лагеря дневного пребывания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Организация поездок обучающихся на отдых </w:t>
            </w:r>
          </w:p>
          <w:p w:rsidR="00AE0518" w:rsidRPr="005B4F31" w:rsidRDefault="00430234" w:rsidP="00FB376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>на к</w:t>
            </w:r>
            <w:r w:rsidR="00AE0518"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раевые профильные смены </w:t>
            </w:r>
          </w:p>
          <w:p w:rsidR="00AE0518" w:rsidRPr="005B4F31" w:rsidRDefault="00AE0518" w:rsidP="00FB376D">
            <w:pPr>
              <w:snapToGrid w:val="0"/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C3043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</w:t>
            </w:r>
            <w:r w:rsidR="009F2B15" w:rsidRPr="005B4F31">
              <w:rPr>
                <w:rFonts w:ascii="Arial" w:hAnsi="Arial" w:cs="Arial"/>
                <w:sz w:val="24"/>
              </w:rPr>
              <w:t>.202</w:t>
            </w:r>
            <w:r w:rsidR="00C30437" w:rsidRPr="005B4F31">
              <w:rPr>
                <w:rFonts w:ascii="Arial" w:hAnsi="Arial" w:cs="Arial"/>
                <w:sz w:val="24"/>
              </w:rPr>
              <w:t>2</w:t>
            </w:r>
            <w:r w:rsidR="009F2B15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-31.08.202</w:t>
            </w:r>
            <w:r w:rsidR="00C30437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образования, ОКСМП и ИО</w:t>
            </w:r>
          </w:p>
        </w:tc>
        <w:tc>
          <w:tcPr>
            <w:tcW w:w="4536" w:type="dxa"/>
          </w:tcPr>
          <w:p w:rsidR="00AE0518" w:rsidRPr="005B4F31" w:rsidRDefault="00AE0518" w:rsidP="005A3A41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Заявки на отдых детей</w:t>
            </w:r>
            <w:r w:rsidR="00C30437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в учреждения отдыха в профильные смены сформированы и отправлены</w:t>
            </w:r>
          </w:p>
        </w:tc>
      </w:tr>
      <w:tr w:rsidR="00AE0518" w:rsidRPr="005B4F31" w:rsidTr="001E2C0B">
        <w:tc>
          <w:tcPr>
            <w:tcW w:w="563" w:type="dxa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19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Обеспечение проведения мониторинга организации</w:t>
            </w:r>
          </w:p>
          <w:p w:rsidR="00AE0518" w:rsidRPr="005B4F31" w:rsidRDefault="00AE0518" w:rsidP="00C1492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летнего отдыха и оздоровления детей</w:t>
            </w:r>
          </w:p>
          <w:p w:rsidR="00C741C0" w:rsidRPr="005B4F31" w:rsidRDefault="00C741C0" w:rsidP="00C1492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1842" w:type="dxa"/>
            <w:gridSpan w:val="2"/>
          </w:tcPr>
          <w:p w:rsidR="00AE0518" w:rsidRPr="005B4F31" w:rsidRDefault="00AE0518" w:rsidP="00C30437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</w:t>
            </w:r>
            <w:r w:rsidR="008B6F8A" w:rsidRPr="005B4F31">
              <w:rPr>
                <w:rFonts w:ascii="Arial" w:hAnsi="Arial" w:cs="Arial"/>
                <w:sz w:val="24"/>
              </w:rPr>
              <w:t>.202</w:t>
            </w:r>
            <w:r w:rsidR="00C30437" w:rsidRPr="005B4F31">
              <w:rPr>
                <w:rFonts w:ascii="Arial" w:hAnsi="Arial" w:cs="Arial"/>
                <w:sz w:val="24"/>
              </w:rPr>
              <w:t>2</w:t>
            </w:r>
            <w:r w:rsidR="008B6F8A" w:rsidRPr="005B4F31">
              <w:rPr>
                <w:rFonts w:ascii="Arial" w:hAnsi="Arial" w:cs="Arial"/>
                <w:sz w:val="24"/>
              </w:rPr>
              <w:t xml:space="preserve"> г. </w:t>
            </w:r>
            <w:r w:rsidRPr="005B4F31">
              <w:rPr>
                <w:rFonts w:ascii="Arial" w:hAnsi="Arial" w:cs="Arial"/>
                <w:sz w:val="24"/>
              </w:rPr>
              <w:t>-31.08.202</w:t>
            </w:r>
            <w:r w:rsidR="00C30437" w:rsidRPr="005B4F31">
              <w:rPr>
                <w:rFonts w:ascii="Arial" w:hAnsi="Arial" w:cs="Arial"/>
                <w:sz w:val="24"/>
              </w:rPr>
              <w:t>2</w:t>
            </w:r>
            <w:r w:rsidRPr="005B4F31">
              <w:rPr>
                <w:rFonts w:ascii="Arial" w:hAnsi="Arial" w:cs="Arial"/>
                <w:sz w:val="24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AA43DB" w:rsidRPr="005B4F31" w:rsidRDefault="00AE0518" w:rsidP="00C14928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Отдел образования</w:t>
            </w:r>
          </w:p>
        </w:tc>
        <w:tc>
          <w:tcPr>
            <w:tcW w:w="4536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Ежедневный мониторинг организован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5B4F31" w:rsidRDefault="00AE0518" w:rsidP="00FB376D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Мероприятия по организации питания в лагерях 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241" w:type="dxa"/>
          </w:tcPr>
          <w:p w:rsidR="003C29E1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5B4F31">
              <w:rPr>
                <w:rFonts w:ascii="Arial" w:eastAsia="TimesNewRomanPSMT" w:hAnsi="Arial" w:cs="Arial"/>
                <w:sz w:val="24"/>
              </w:rPr>
              <w:t>прохождени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>я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медицинского обследования и санитарно-гигиенического обучения работников пищеблоков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в </w:t>
            </w:r>
            <w:r w:rsidRPr="005B4F31">
              <w:rPr>
                <w:rFonts w:ascii="Arial" w:hAnsi="Arial" w:cs="Arial"/>
                <w:sz w:val="24"/>
              </w:rPr>
              <w:t>лагерях дневного пребывания детей при ОУ</w:t>
            </w:r>
          </w:p>
        </w:tc>
        <w:tc>
          <w:tcPr>
            <w:tcW w:w="1842" w:type="dxa"/>
            <w:gridSpan w:val="2"/>
          </w:tcPr>
          <w:p w:rsidR="00C9437B" w:rsidRPr="005B4F31" w:rsidRDefault="00AE0518" w:rsidP="00AE46F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31.05.202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Руководители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ных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учреждений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и МБУ «СШОР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956A42" w:rsidRPr="005B4F31" w:rsidRDefault="00AE0518" w:rsidP="00AE46F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Прохождение медицинского обследования и санитарно-гигиенического обучения работников пищеблоков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946553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</w:t>
            </w:r>
            <w:r w:rsidRPr="005B4F31">
              <w:rPr>
                <w:rFonts w:ascii="Arial" w:hAnsi="Arial" w:cs="Arial"/>
                <w:sz w:val="24"/>
              </w:rPr>
              <w:t>лагерей дневного пребывания детей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241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Подготовка и заключение контрактов, договоров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 оказание услуг по организации питания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на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Загородной базе </w:t>
            </w:r>
            <w:r w:rsidRPr="005B4F31">
              <w:rPr>
                <w:rFonts w:ascii="Arial" w:hAnsi="Arial" w:cs="Arial"/>
                <w:sz w:val="24"/>
              </w:rPr>
              <w:t>«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Шахтер</w:t>
            </w:r>
            <w:r w:rsidRPr="005B4F31">
              <w:rPr>
                <w:rFonts w:ascii="Arial" w:hAnsi="Arial" w:cs="Arial"/>
                <w:sz w:val="24"/>
              </w:rPr>
              <w:t xml:space="preserve">» МБУ «СШОР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  <w:r w:rsidR="004630BF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и </w:t>
            </w:r>
            <w:r w:rsidRPr="005B4F31">
              <w:rPr>
                <w:rFonts w:ascii="Arial" w:hAnsi="Arial" w:cs="Arial"/>
                <w:sz w:val="24"/>
              </w:rPr>
              <w:t xml:space="preserve">2-разового питания детей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в лагерях дневного пребывания при ОУ,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1-разового питания детей, посещающих площадку </w:t>
            </w:r>
          </w:p>
          <w:p w:rsidR="00AA43DB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при КГБУ СО «КЦСОН «Бородинский»</w:t>
            </w:r>
          </w:p>
        </w:tc>
        <w:tc>
          <w:tcPr>
            <w:tcW w:w="1842" w:type="dxa"/>
            <w:gridSpan w:val="2"/>
          </w:tcPr>
          <w:p w:rsidR="00C9437B" w:rsidRPr="005B4F31" w:rsidRDefault="00AE0518" w:rsidP="00FB376D">
            <w:pPr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до </w:t>
            </w:r>
          </w:p>
          <w:p w:rsidR="00AE0518" w:rsidRPr="005B4F31" w:rsidRDefault="00AE0518" w:rsidP="00B54E10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31.05.202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Руководители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МБУ «СШОР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»,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общеобразователь</w:t>
            </w:r>
            <w:proofErr w:type="spellEnd"/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ных</w:t>
            </w:r>
            <w:proofErr w:type="spellEnd"/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учреждений,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КГБУ СО «КЦСОН «Бородинский»</w:t>
            </w:r>
          </w:p>
        </w:tc>
        <w:tc>
          <w:tcPr>
            <w:tcW w:w="4535" w:type="dxa"/>
          </w:tcPr>
          <w:p w:rsidR="00AE0518" w:rsidRPr="005B4F31" w:rsidRDefault="00AE0518" w:rsidP="00AE46FA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Договор</w:t>
            </w:r>
            <w:r w:rsidR="00AE46FA" w:rsidRPr="005B4F31">
              <w:rPr>
                <w:rFonts w:ascii="Arial" w:hAnsi="Arial" w:cs="Arial"/>
                <w:sz w:val="24"/>
              </w:rPr>
              <w:t>ы</w:t>
            </w:r>
            <w:r w:rsidRPr="005B4F31">
              <w:rPr>
                <w:rFonts w:ascii="Arial" w:hAnsi="Arial" w:cs="Arial"/>
                <w:sz w:val="24"/>
              </w:rPr>
              <w:t>, контракты заключены</w:t>
            </w:r>
          </w:p>
        </w:tc>
      </w:tr>
      <w:tr w:rsidR="00AE0518" w:rsidRPr="005B4F31" w:rsidTr="006C7455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241" w:type="dxa"/>
          </w:tcPr>
          <w:p w:rsidR="004D2AB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Обеспеч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ение </w:t>
            </w:r>
            <w:r w:rsidRPr="005B4F31">
              <w:rPr>
                <w:rFonts w:ascii="Arial" w:eastAsia="TimesNewRomanPSMT" w:hAnsi="Arial" w:cs="Arial"/>
                <w:sz w:val="24"/>
              </w:rPr>
              <w:t>контрол</w:t>
            </w:r>
            <w:r w:rsidR="008F5B39" w:rsidRPr="005B4F31">
              <w:rPr>
                <w:rFonts w:ascii="Arial" w:eastAsia="TimesNewRomanPSMT" w:hAnsi="Arial" w:cs="Arial"/>
                <w:sz w:val="24"/>
              </w:rPr>
              <w:t xml:space="preserve">я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организации питания </w:t>
            </w:r>
          </w:p>
          <w:p w:rsidR="00AE0518" w:rsidRPr="005B4F31" w:rsidRDefault="00AE0518" w:rsidP="004D2AB8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детей </w:t>
            </w:r>
            <w:r w:rsidRPr="005B4F31">
              <w:rPr>
                <w:rFonts w:ascii="Arial" w:hAnsi="Arial" w:cs="Arial"/>
                <w:sz w:val="24"/>
              </w:rPr>
              <w:t xml:space="preserve">в летних лагерях отдыха </w:t>
            </w:r>
            <w:r w:rsidRPr="005B4F31">
              <w:rPr>
                <w:rFonts w:ascii="Arial" w:eastAsia="TimesNewRomanPSMT" w:hAnsi="Arial" w:cs="Arial"/>
                <w:sz w:val="24"/>
              </w:rPr>
              <w:t>в период летней оздоровительной кампании</w:t>
            </w:r>
          </w:p>
        </w:tc>
        <w:tc>
          <w:tcPr>
            <w:tcW w:w="1842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01.06</w:t>
            </w:r>
            <w:r w:rsidR="00C9437B"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="00C9437B"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-31.08.202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</w:p>
        </w:tc>
        <w:tc>
          <w:tcPr>
            <w:tcW w:w="2554" w:type="dxa"/>
            <w:gridSpan w:val="2"/>
          </w:tcPr>
          <w:p w:rsidR="00AE0518" w:rsidRPr="005B4F31" w:rsidRDefault="00956A42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</w:t>
            </w:r>
            <w:r w:rsidR="00AE0518" w:rsidRPr="005B4F31">
              <w:rPr>
                <w:rFonts w:ascii="Arial" w:hAnsi="Arial" w:cs="Arial"/>
                <w:sz w:val="24"/>
              </w:rPr>
              <w:t xml:space="preserve">уководители </w:t>
            </w:r>
            <w:r w:rsidRPr="005B4F31">
              <w:rPr>
                <w:rFonts w:ascii="Arial" w:hAnsi="Arial" w:cs="Arial"/>
                <w:sz w:val="24"/>
              </w:rPr>
              <w:t xml:space="preserve">ОУ, </w:t>
            </w:r>
            <w:r w:rsidR="00AE0518" w:rsidRPr="005B4F31">
              <w:rPr>
                <w:rFonts w:ascii="Arial" w:hAnsi="Arial" w:cs="Arial"/>
                <w:sz w:val="24"/>
              </w:rPr>
              <w:t>КГБУЗ «</w:t>
            </w:r>
            <w:proofErr w:type="gramStart"/>
            <w:r w:rsidR="00AE0518"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="00AE0518" w:rsidRPr="005B4F31">
              <w:rPr>
                <w:rFonts w:ascii="Arial" w:hAnsi="Arial" w:cs="Arial"/>
                <w:sz w:val="24"/>
              </w:rPr>
              <w:t xml:space="preserve"> ГБ» </w:t>
            </w:r>
          </w:p>
          <w:p w:rsidR="00AE0518" w:rsidRPr="005B4F31" w:rsidRDefault="00AE0518" w:rsidP="006C7455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МБУ «СШОР</w:t>
            </w:r>
          </w:p>
          <w:p w:rsidR="00AA43DB" w:rsidRPr="005B4F31" w:rsidRDefault="00AE0518" w:rsidP="00BE743E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Утвержден план контроля организации питания детей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в летних лагерях отдыха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AE0518" w:rsidRPr="005B4F31" w:rsidTr="00EE435E">
        <w:tc>
          <w:tcPr>
            <w:tcW w:w="563" w:type="dxa"/>
            <w:vAlign w:val="center"/>
          </w:tcPr>
          <w:p w:rsidR="00AE0518" w:rsidRPr="005B4F31" w:rsidRDefault="00AE0518" w:rsidP="00FB37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172" w:type="dxa"/>
            <w:gridSpan w:val="6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Мероприятия, направленные на создание безопасных условий пребывания детей в лагерях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5B4F31">
              <w:rPr>
                <w:rFonts w:ascii="Arial" w:eastAsia="TimesNewRomanPSMT" w:hAnsi="Arial" w:cs="Arial"/>
                <w:sz w:val="24"/>
              </w:rPr>
              <w:t>комиссионн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 xml:space="preserve">ой </w:t>
            </w:r>
            <w:r w:rsidRPr="005B4F31">
              <w:rPr>
                <w:rFonts w:ascii="Arial" w:eastAsia="TimesNewRomanPSMT" w:hAnsi="Arial" w:cs="Arial"/>
                <w:sz w:val="24"/>
              </w:rPr>
              <w:t>проверк</w:t>
            </w:r>
            <w:r w:rsidR="00A36A0E" w:rsidRPr="005B4F31">
              <w:rPr>
                <w:rFonts w:ascii="Arial" w:eastAsia="TimesNewRomanPSMT" w:hAnsi="Arial" w:cs="Arial"/>
                <w:sz w:val="24"/>
              </w:rPr>
              <w:t>и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условий </w:t>
            </w:r>
          </w:p>
          <w:p w:rsidR="00A36A0E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по обеспечению безопасности детей </w:t>
            </w:r>
          </w:p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 летних лагерях отдыха</w:t>
            </w:r>
          </w:p>
        </w:tc>
        <w:tc>
          <w:tcPr>
            <w:tcW w:w="1702" w:type="dxa"/>
          </w:tcPr>
          <w:p w:rsidR="00AE0518" w:rsidRPr="005B4F31" w:rsidRDefault="00AE0518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31.05.202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5B4F31" w:rsidRDefault="00AE0518" w:rsidP="004B18B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Комиссия по проверке готовности летних лагерей отдыха к летней оздоровительной кампании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Проведена комиссионная проверка</w:t>
            </w:r>
            <w:r w:rsidRPr="005B4F31">
              <w:rPr>
                <w:rFonts w:ascii="Arial" w:hAnsi="Arial" w:cs="Arial"/>
                <w:sz w:val="24"/>
              </w:rPr>
              <w:t xml:space="preserve"> летних лагерей отдыха 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Оформ</w:t>
            </w:r>
            <w:r w:rsidR="005811C9" w:rsidRPr="005B4F31">
              <w:rPr>
                <w:rFonts w:ascii="Arial" w:eastAsia="TimesNewRomanPSMT" w:hAnsi="Arial" w:cs="Arial"/>
                <w:sz w:val="24"/>
              </w:rPr>
              <w:t xml:space="preserve">ление </w:t>
            </w:r>
            <w:r w:rsidRPr="005B4F31">
              <w:rPr>
                <w:rFonts w:ascii="Arial" w:eastAsia="TimesNewRomanPSMT" w:hAnsi="Arial" w:cs="Arial"/>
                <w:sz w:val="24"/>
              </w:rPr>
              <w:t>акт</w:t>
            </w:r>
            <w:r w:rsidR="005811C9" w:rsidRPr="005B4F31">
              <w:rPr>
                <w:rFonts w:ascii="Arial" w:eastAsia="TimesNewRomanPSMT" w:hAnsi="Arial" w:cs="Arial"/>
                <w:sz w:val="24"/>
              </w:rPr>
              <w:t xml:space="preserve">ов 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муниципальной комиссии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5B4F31">
              <w:rPr>
                <w:rFonts w:ascii="Arial" w:hAnsi="Arial" w:cs="Arial"/>
                <w:sz w:val="24"/>
              </w:rPr>
              <w:t xml:space="preserve">лагерей отдыха детей </w:t>
            </w:r>
            <w:r w:rsidRPr="005B4F31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  <w:tc>
          <w:tcPr>
            <w:tcW w:w="1702" w:type="dxa"/>
          </w:tcPr>
          <w:p w:rsidR="00AE0518" w:rsidRPr="005B4F31" w:rsidRDefault="00AE0518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10.06.202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  <w:vAlign w:val="center"/>
          </w:tcPr>
          <w:p w:rsidR="00AE0518" w:rsidRPr="005B4F31" w:rsidRDefault="00AE0518" w:rsidP="004B18B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Комиссия по проверке готовности летних лагерей отдыха </w:t>
            </w:r>
            <w:r w:rsidR="004630BF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к летней оздоровительной кампании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Акты муниципальной комиссии </w:t>
            </w:r>
          </w:p>
          <w:p w:rsidR="004D2AB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о готовности </w:t>
            </w:r>
            <w:r w:rsidRPr="005B4F31">
              <w:rPr>
                <w:rFonts w:ascii="Arial" w:hAnsi="Arial" w:cs="Arial"/>
                <w:sz w:val="24"/>
              </w:rPr>
              <w:t xml:space="preserve">лагерей отдыха детей </w:t>
            </w:r>
          </w:p>
          <w:p w:rsidR="00AE0518" w:rsidRPr="005B4F31" w:rsidRDefault="00AE0518" w:rsidP="00FB376D">
            <w:pPr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к началу летней оздоровительной кампании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Сбор заключений отделения Управления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Федеральной службы по надзору в сфере защиты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прав потребителей и благополучия человека, отдела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Государственного пожарного надзора по готовности лагерей отдыха детей к летнему оздоровительному сезону</w:t>
            </w:r>
          </w:p>
        </w:tc>
        <w:tc>
          <w:tcPr>
            <w:tcW w:w="1702" w:type="dxa"/>
          </w:tcPr>
          <w:p w:rsidR="00AE0518" w:rsidRPr="005B4F31" w:rsidRDefault="00A62944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о 3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>1</w:t>
            </w:r>
            <w:r w:rsidR="00AE0518"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Отдел образования </w:t>
            </w:r>
          </w:p>
        </w:tc>
        <w:tc>
          <w:tcPr>
            <w:tcW w:w="4535" w:type="dxa"/>
          </w:tcPr>
          <w:p w:rsidR="00C741C0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Заключения направлены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 министерство образования Красноярского края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Прове</w:t>
            </w:r>
            <w:r w:rsidR="00335C5D" w:rsidRPr="005B4F31">
              <w:rPr>
                <w:rFonts w:ascii="Arial" w:eastAsia="TimesNewRomanPSMT" w:hAnsi="Arial" w:cs="Arial"/>
                <w:sz w:val="24"/>
              </w:rPr>
              <w:t xml:space="preserve">дение </w:t>
            </w:r>
            <w:r w:rsidRPr="005B4F31">
              <w:rPr>
                <w:rFonts w:ascii="Arial" w:eastAsia="TimesNewRomanPSMT" w:hAnsi="Arial" w:cs="Arial"/>
                <w:sz w:val="24"/>
              </w:rPr>
              <w:t>бесед, классных часов для учащихся ОУ по вопросам безопасности по направлениям: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 xml:space="preserve">- ядовитые грибы и растения, 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укусы змей, насекомых;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правила дорожного движения;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поведение в лесу, на водоеме в летний период;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правила пожарной безопасности;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- действия в чрезвычайных ситуациях</w:t>
            </w:r>
          </w:p>
        </w:tc>
        <w:tc>
          <w:tcPr>
            <w:tcW w:w="1702" w:type="dxa"/>
          </w:tcPr>
          <w:p w:rsidR="00AE0518" w:rsidRPr="005B4F31" w:rsidRDefault="00AE0518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31.0</w:t>
            </w:r>
            <w:r w:rsidR="00E6318E" w:rsidRPr="005B4F31">
              <w:rPr>
                <w:rFonts w:ascii="Arial" w:eastAsia="TimesNewRomanPSMT" w:hAnsi="Arial" w:cs="Arial"/>
                <w:sz w:val="24"/>
              </w:rPr>
              <w:t>5</w:t>
            </w:r>
            <w:r w:rsidRPr="005B4F31">
              <w:rPr>
                <w:rFonts w:ascii="Arial" w:eastAsia="TimesNewRomanPSMT" w:hAnsi="Arial" w:cs="Arial"/>
                <w:sz w:val="24"/>
              </w:rPr>
              <w:t>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4B18B3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КГБУЗ «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Бородинская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, </w:t>
            </w:r>
            <w:r w:rsidR="008E5B3E" w:rsidRPr="005B4F31">
              <w:rPr>
                <w:rFonts w:ascii="Arial" w:eastAsia="TimesNewRomanPSMT" w:hAnsi="Arial" w:cs="Arial"/>
                <w:sz w:val="24"/>
              </w:rPr>
              <w:t xml:space="preserve">ОУ, </w:t>
            </w:r>
            <w:r w:rsidRPr="005B4F31">
              <w:rPr>
                <w:rFonts w:ascii="Arial" w:eastAsia="TimesNewRomanPSMT" w:hAnsi="Arial" w:cs="Arial"/>
                <w:sz w:val="24"/>
              </w:rPr>
              <w:t>Отделение государственного пожарного надзора, МО МВД России «Бородинский»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Информированность учащихся </w:t>
            </w:r>
          </w:p>
          <w:p w:rsidR="009E7105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общеобразовательных учреждений </w:t>
            </w:r>
          </w:p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о правилах безопасности и нормах поведения во время летнего отдыха</w:t>
            </w:r>
          </w:p>
        </w:tc>
      </w:tr>
      <w:tr w:rsidR="00AE0518" w:rsidRPr="005B4F31" w:rsidTr="00EE435E">
        <w:tc>
          <w:tcPr>
            <w:tcW w:w="563" w:type="dxa"/>
          </w:tcPr>
          <w:p w:rsidR="00AE0518" w:rsidRPr="005B4F31" w:rsidRDefault="00AE0518" w:rsidP="00A51BA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381" w:type="dxa"/>
            <w:gridSpan w:val="2"/>
          </w:tcPr>
          <w:p w:rsidR="00AE0518" w:rsidRPr="005B4F31" w:rsidRDefault="00AE0518" w:rsidP="000B5FAE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Назнач</w:t>
            </w:r>
            <w:r w:rsidR="00EA1515" w:rsidRPr="005B4F31">
              <w:rPr>
                <w:rFonts w:ascii="Arial" w:hAnsi="Arial" w:cs="Arial"/>
                <w:sz w:val="24"/>
              </w:rPr>
              <w:t xml:space="preserve">ение </w:t>
            </w:r>
            <w:r w:rsidRPr="005B4F31">
              <w:rPr>
                <w:rFonts w:ascii="Arial" w:hAnsi="Arial" w:cs="Arial"/>
                <w:sz w:val="24"/>
              </w:rPr>
              <w:t>медицинских работников в лагеря отдыха детей;</w:t>
            </w:r>
            <w:r w:rsidR="00B54E10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в целях проведения своевременных профилактических осмотров, провести вакцинацию детей и сотрудников, направляемых в лагеря отдыха детей </w:t>
            </w:r>
          </w:p>
        </w:tc>
        <w:tc>
          <w:tcPr>
            <w:tcW w:w="1702" w:type="dxa"/>
          </w:tcPr>
          <w:p w:rsidR="00AE0518" w:rsidRPr="005B4F31" w:rsidRDefault="00AE0518" w:rsidP="00B54E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NewRomanPSMT" w:hAnsi="Arial" w:cs="Arial"/>
                <w:sz w:val="24"/>
              </w:rPr>
            </w:pPr>
            <w:r w:rsidRPr="005B4F31">
              <w:rPr>
                <w:rFonts w:ascii="Arial" w:eastAsia="TimesNewRomanPSMT" w:hAnsi="Arial" w:cs="Arial"/>
                <w:sz w:val="24"/>
              </w:rPr>
              <w:t>до 3</w:t>
            </w:r>
            <w:r w:rsidR="00CC3F80" w:rsidRPr="005B4F31">
              <w:rPr>
                <w:rFonts w:ascii="Arial" w:eastAsia="TimesNewRomanPSMT" w:hAnsi="Arial" w:cs="Arial"/>
                <w:sz w:val="24"/>
              </w:rPr>
              <w:t>1</w:t>
            </w:r>
            <w:r w:rsidRPr="005B4F31">
              <w:rPr>
                <w:rFonts w:ascii="Arial" w:eastAsia="TimesNewRomanPSMT" w:hAnsi="Arial" w:cs="Arial"/>
                <w:sz w:val="24"/>
              </w:rPr>
              <w:t>.05.202</w:t>
            </w:r>
            <w:r w:rsidR="00B54E10" w:rsidRPr="005B4F31">
              <w:rPr>
                <w:rFonts w:ascii="Arial" w:eastAsia="TimesNewRomanPSMT" w:hAnsi="Arial" w:cs="Arial"/>
                <w:sz w:val="24"/>
              </w:rPr>
              <w:t>2</w:t>
            </w:r>
            <w:r w:rsidRPr="005B4F31">
              <w:rPr>
                <w:rFonts w:ascii="Arial" w:eastAsia="TimesNewRomanPSMT" w:hAnsi="Arial" w:cs="Arial"/>
                <w:sz w:val="24"/>
              </w:rPr>
              <w:t xml:space="preserve"> г.</w:t>
            </w:r>
          </w:p>
        </w:tc>
        <w:tc>
          <w:tcPr>
            <w:tcW w:w="2554" w:type="dxa"/>
            <w:gridSpan w:val="2"/>
          </w:tcPr>
          <w:p w:rsidR="00AE0518" w:rsidRPr="005B4F31" w:rsidRDefault="00AE0518" w:rsidP="004B18B3"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КГБУЗ </w:t>
            </w:r>
            <w:r w:rsidR="005616FC" w:rsidRPr="005B4F31">
              <w:rPr>
                <w:rFonts w:ascii="Arial" w:hAnsi="Arial" w:cs="Arial"/>
                <w:sz w:val="24"/>
              </w:rPr>
              <w:t>«</w:t>
            </w:r>
            <w:proofErr w:type="gramStart"/>
            <w:r w:rsidR="005616FC" w:rsidRPr="005B4F31">
              <w:rPr>
                <w:rFonts w:ascii="Arial" w:hAnsi="Arial" w:cs="Arial"/>
                <w:sz w:val="24"/>
              </w:rPr>
              <w:t>Бородин</w:t>
            </w:r>
            <w:r w:rsidRPr="005B4F31">
              <w:rPr>
                <w:rFonts w:ascii="Arial" w:hAnsi="Arial" w:cs="Arial"/>
                <w:sz w:val="24"/>
              </w:rPr>
              <w:t>ская</w:t>
            </w:r>
            <w:proofErr w:type="gramEnd"/>
            <w:r w:rsidRPr="005B4F31">
              <w:rPr>
                <w:rFonts w:ascii="Arial" w:hAnsi="Arial" w:cs="Arial"/>
                <w:sz w:val="24"/>
              </w:rPr>
              <w:t xml:space="preserve"> ГБ»</w:t>
            </w:r>
          </w:p>
        </w:tc>
        <w:tc>
          <w:tcPr>
            <w:tcW w:w="4535" w:type="dxa"/>
          </w:tcPr>
          <w:p w:rsidR="00AE0518" w:rsidRPr="005B4F31" w:rsidRDefault="00AE0518" w:rsidP="00FB376D">
            <w:pPr>
              <w:contextualSpacing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Назначение медицинских работников в лагерях отдыха детей; проведение вакцинации детей и сотрудников, направляемых в лагеря отдыха детей</w:t>
            </w:r>
          </w:p>
          <w:p w:rsidR="00AE0518" w:rsidRPr="005B4F31" w:rsidRDefault="00AE0518" w:rsidP="00FB376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1E1284" w:rsidRPr="005B4F31" w:rsidRDefault="001E1284" w:rsidP="009A56C7">
      <w:pPr>
        <w:ind w:firstLine="11907"/>
        <w:jc w:val="both"/>
        <w:rPr>
          <w:rFonts w:ascii="Arial" w:hAnsi="Arial" w:cs="Arial"/>
          <w:sz w:val="24"/>
        </w:rPr>
        <w:sectPr w:rsidR="001E1284" w:rsidRPr="005B4F31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ED035E" w:rsidRPr="005B4F31" w:rsidRDefault="00ED035E" w:rsidP="00DD57B8">
      <w:pPr>
        <w:ind w:left="7655"/>
        <w:rPr>
          <w:rFonts w:ascii="Arial" w:hAnsi="Arial" w:cs="Arial"/>
          <w:sz w:val="24"/>
        </w:rPr>
      </w:pP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2B026A" w:rsidRPr="005B4F31">
        <w:rPr>
          <w:rFonts w:ascii="Arial" w:hAnsi="Arial" w:cs="Arial"/>
          <w:sz w:val="24"/>
        </w:rPr>
        <w:t>П</w:t>
      </w:r>
      <w:r w:rsidR="00A62944" w:rsidRPr="005B4F31">
        <w:rPr>
          <w:rFonts w:ascii="Arial" w:hAnsi="Arial" w:cs="Arial"/>
          <w:sz w:val="24"/>
        </w:rPr>
        <w:t>риложение 2</w:t>
      </w: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A62944" w:rsidRPr="005B4F31">
        <w:rPr>
          <w:rFonts w:ascii="Arial" w:hAnsi="Arial" w:cs="Arial"/>
          <w:sz w:val="24"/>
        </w:rPr>
        <w:t>к постановлению администрации</w:t>
      </w:r>
    </w:p>
    <w:p w:rsidR="00A62944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A62944" w:rsidRPr="005B4F31">
        <w:rPr>
          <w:rFonts w:ascii="Arial" w:hAnsi="Arial" w:cs="Arial"/>
          <w:sz w:val="24"/>
        </w:rPr>
        <w:t xml:space="preserve">города Бородино </w:t>
      </w:r>
    </w:p>
    <w:p w:rsidR="000B5FAE" w:rsidRPr="005B4F31" w:rsidRDefault="00D24C8E" w:rsidP="00D24C8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="000B5FAE" w:rsidRPr="005B4F31">
        <w:rPr>
          <w:rFonts w:ascii="Arial" w:hAnsi="Arial" w:cs="Arial"/>
          <w:sz w:val="24"/>
        </w:rPr>
        <w:t xml:space="preserve">от </w:t>
      </w:r>
      <w:r w:rsidR="00F8462C">
        <w:rPr>
          <w:rFonts w:ascii="Arial" w:hAnsi="Arial" w:cs="Arial"/>
          <w:sz w:val="24"/>
        </w:rPr>
        <w:t>05.03.</w:t>
      </w:r>
      <w:r w:rsidRPr="005B4F31">
        <w:rPr>
          <w:rFonts w:ascii="Arial" w:hAnsi="Arial" w:cs="Arial"/>
          <w:sz w:val="24"/>
        </w:rPr>
        <w:t xml:space="preserve">2022 </w:t>
      </w:r>
      <w:r w:rsidR="000B5FAE" w:rsidRPr="005B4F31">
        <w:rPr>
          <w:rFonts w:ascii="Arial" w:hAnsi="Arial" w:cs="Arial"/>
          <w:sz w:val="24"/>
        </w:rPr>
        <w:t>№</w:t>
      </w:r>
      <w:r w:rsidR="00F8462C">
        <w:rPr>
          <w:rFonts w:ascii="Arial" w:hAnsi="Arial" w:cs="Arial"/>
          <w:sz w:val="24"/>
        </w:rPr>
        <w:t xml:space="preserve"> 73</w:t>
      </w:r>
    </w:p>
    <w:p w:rsidR="00A62944" w:rsidRPr="005B4F31" w:rsidRDefault="00A62944" w:rsidP="00B815E4">
      <w:pPr>
        <w:ind w:left="-142" w:firstLine="9753"/>
        <w:rPr>
          <w:rFonts w:ascii="Arial" w:hAnsi="Arial" w:cs="Arial"/>
          <w:b/>
          <w:bCs/>
          <w:sz w:val="24"/>
        </w:rPr>
      </w:pPr>
    </w:p>
    <w:p w:rsidR="00A62944" w:rsidRPr="005B4F31" w:rsidRDefault="00A62944" w:rsidP="00B815E4">
      <w:pPr>
        <w:ind w:left="-142" w:firstLine="9753"/>
        <w:jc w:val="both"/>
        <w:rPr>
          <w:rFonts w:ascii="Arial" w:hAnsi="Arial" w:cs="Arial"/>
          <w:b/>
          <w:bCs/>
          <w:sz w:val="24"/>
        </w:rPr>
      </w:pPr>
    </w:p>
    <w:p w:rsidR="00A62944" w:rsidRPr="005B4F31" w:rsidRDefault="00A62944" w:rsidP="00DD57B8">
      <w:pPr>
        <w:ind w:left="-142"/>
        <w:jc w:val="center"/>
        <w:rPr>
          <w:rFonts w:ascii="Arial" w:hAnsi="Arial" w:cs="Arial"/>
          <w:b/>
          <w:bCs/>
          <w:sz w:val="24"/>
        </w:rPr>
      </w:pPr>
    </w:p>
    <w:p w:rsidR="00A62944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Состав</w:t>
      </w:r>
    </w:p>
    <w:p w:rsidR="00CA2EE2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муниципальной межведомственной комиссии по организации отдыха</w:t>
      </w:r>
      <w:r w:rsidR="00CA2EE2" w:rsidRPr="005B4F31">
        <w:rPr>
          <w:rFonts w:ascii="Arial" w:hAnsi="Arial" w:cs="Arial"/>
          <w:bCs/>
          <w:sz w:val="24"/>
        </w:rPr>
        <w:t>,</w:t>
      </w:r>
    </w:p>
    <w:p w:rsidR="00A62944" w:rsidRPr="005B4F31" w:rsidRDefault="00A62944" w:rsidP="00DD57B8">
      <w:pPr>
        <w:ind w:left="851"/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оздоровления и занятости детей в 202</w:t>
      </w:r>
      <w:r w:rsidR="000F4A53" w:rsidRPr="005B4F31">
        <w:rPr>
          <w:rFonts w:ascii="Arial" w:hAnsi="Arial" w:cs="Arial"/>
          <w:bCs/>
          <w:sz w:val="24"/>
        </w:rPr>
        <w:t>2</w:t>
      </w:r>
      <w:r w:rsidRPr="005B4F31">
        <w:rPr>
          <w:rFonts w:ascii="Arial" w:hAnsi="Arial" w:cs="Arial"/>
          <w:bCs/>
          <w:sz w:val="24"/>
        </w:rPr>
        <w:t xml:space="preserve"> году</w:t>
      </w:r>
      <w:r w:rsidR="00587762" w:rsidRPr="005B4F31">
        <w:rPr>
          <w:rFonts w:ascii="Arial" w:hAnsi="Arial" w:cs="Arial"/>
          <w:bCs/>
          <w:sz w:val="24"/>
        </w:rPr>
        <w:t>.</w:t>
      </w:r>
    </w:p>
    <w:p w:rsidR="009A3CB1" w:rsidRPr="005B4F31" w:rsidRDefault="009A3CB1" w:rsidP="002B026A">
      <w:pPr>
        <w:jc w:val="both"/>
        <w:rPr>
          <w:rFonts w:ascii="Arial" w:hAnsi="Arial" w:cs="Arial"/>
          <w:bCs/>
          <w:sz w:val="24"/>
        </w:rPr>
      </w:pPr>
    </w:p>
    <w:tbl>
      <w:tblPr>
        <w:tblW w:w="978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567"/>
        <w:gridCol w:w="2448"/>
        <w:gridCol w:w="6766"/>
      </w:tblGrid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</w:t>
            </w:r>
          </w:p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5B4F31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5B4F31">
              <w:rPr>
                <w:rFonts w:ascii="Arial" w:hAnsi="Arial" w:cs="Arial"/>
                <w:bCs/>
                <w:sz w:val="24"/>
              </w:rPr>
              <w:t>/п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B41452" w:rsidRPr="005B4F31" w:rsidRDefault="00B41452" w:rsidP="002B026A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B41452" w:rsidRPr="005B4F31" w:rsidTr="000148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E3201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Морозов</w:t>
            </w:r>
            <w:r w:rsidR="0070329A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А.А. 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Заместитель Главы города Бородино, председатель комиссии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Травникова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О.А.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Начальник Отдела образования, заместитель председателя</w:t>
            </w:r>
            <w:r w:rsidR="00D812B6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комиссии</w:t>
            </w:r>
          </w:p>
        </w:tc>
      </w:tr>
      <w:tr w:rsidR="00B41452" w:rsidRPr="005B4F31" w:rsidTr="0001488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Сергеенко О.И.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1F593C" w:rsidP="002B026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Pr="007210E6">
              <w:rPr>
                <w:rFonts w:ascii="Arial" w:hAnsi="Arial" w:cs="Arial"/>
                <w:sz w:val="24"/>
              </w:rPr>
              <w:t>епутат, осуществляющий свои полномочия на постоянной основе Бородинского городского Совета депутатов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Прокина Т.В.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F137F3" w:rsidP="002B026A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Начальник </w:t>
            </w:r>
            <w:r w:rsidR="00B41452" w:rsidRPr="005B4F31">
              <w:rPr>
                <w:rFonts w:ascii="Arial" w:hAnsi="Arial" w:cs="Arial"/>
                <w:sz w:val="24"/>
              </w:rPr>
              <w:t xml:space="preserve"> ТО КГКУ «</w:t>
            </w:r>
            <w:proofErr w:type="spellStart"/>
            <w:r w:rsidR="00B41452" w:rsidRPr="005B4F31">
              <w:rPr>
                <w:rFonts w:ascii="Arial" w:hAnsi="Arial" w:cs="Arial"/>
                <w:sz w:val="24"/>
              </w:rPr>
              <w:t>УСЗН</w:t>
            </w:r>
            <w:proofErr w:type="gramStart"/>
            <w:r w:rsidR="00B41452" w:rsidRPr="005B4F31">
              <w:rPr>
                <w:rFonts w:ascii="Arial" w:hAnsi="Arial" w:cs="Arial"/>
                <w:sz w:val="24"/>
              </w:rPr>
              <w:t>»</w:t>
            </w:r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г. Бородино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6D25B3" w:rsidP="0001488B">
            <w:pPr>
              <w:snapToGrid w:val="0"/>
              <w:ind w:right="-7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Прибыльская</w:t>
            </w:r>
            <w:proofErr w:type="spellEnd"/>
            <w:r w:rsidR="0001488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Ю.А.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Начальник ПДН МО МВД России «Бородинский», подполковник полици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и(</w:t>
            </w:r>
            <w:proofErr w:type="gramEnd"/>
            <w:r w:rsidRPr="005B4F31">
              <w:rPr>
                <w:rFonts w:ascii="Arial" w:hAnsi="Arial" w:cs="Arial"/>
                <w:sz w:val="24"/>
              </w:rPr>
              <w:t>по согласованию)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Рогов М.Г.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Главный врач КГБУЗ «Бородинская ГБ»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Петрова Я.С.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Директор КГКУ «ЦЗН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г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.Б</w:t>
            </w:r>
            <w:proofErr w:type="gramEnd"/>
            <w:r w:rsidRPr="005B4F31">
              <w:rPr>
                <w:rFonts w:ascii="Arial" w:hAnsi="Arial" w:cs="Arial"/>
                <w:sz w:val="24"/>
              </w:rPr>
              <w:t>ородино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Позднякова Е.М.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Ведущий специалист по охране прав детей администрации города Бородино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Максимова </w:t>
            </w:r>
            <w:r w:rsidR="0001488B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 xml:space="preserve">А.А.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Начальник ОКС МП и ИО 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С.К.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01488B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Ведущий специалист комиссии по делам несовершеннолетних и защите их прав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Олейник А.Ю.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  <w:shd w:val="clear" w:color="auto" w:fill="FFFFFF"/>
              </w:rPr>
            </w:pPr>
            <w:proofErr w:type="gram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Начальник</w:t>
            </w:r>
            <w:r w:rsidR="00D812B6"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Красноярскому краю в г. Заозерном - главный государственный санитарный</w:t>
            </w:r>
            <w:r w:rsidR="00D812B6"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</w:t>
            </w: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врач по г. Заозерному,</w:t>
            </w:r>
            <w:proofErr w:type="gramEnd"/>
          </w:p>
          <w:p w:rsidR="00B41452" w:rsidRPr="005B4F31" w:rsidRDefault="00B41452" w:rsidP="002B026A">
            <w:pPr>
              <w:snapToGrid w:val="0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г. Бородино, г. Уяру, Партизанскому, Рыбинскому, Саянскому и </w:t>
            </w:r>
            <w:proofErr w:type="spellStart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Уярскому</w:t>
            </w:r>
            <w:proofErr w:type="spellEnd"/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 районам</w:t>
            </w:r>
            <w:r w:rsidRPr="005B4F31">
              <w:rPr>
                <w:rStyle w:val="apple-converted-space"/>
                <w:rFonts w:ascii="Arial" w:hAnsi="Arial" w:cs="Arial"/>
                <w:sz w:val="24"/>
                <w:shd w:val="clear" w:color="auto" w:fill="FFFFFF"/>
              </w:rPr>
              <w:t> </w:t>
            </w:r>
            <w:r w:rsidRPr="005B4F31">
              <w:rPr>
                <w:rFonts w:ascii="Arial" w:hAnsi="Arial" w:cs="Arial"/>
                <w:bCs/>
                <w:sz w:val="24"/>
              </w:rPr>
              <w:t xml:space="preserve">(по согласованию) </w:t>
            </w:r>
            <w:proofErr w:type="gramEnd"/>
          </w:p>
        </w:tc>
      </w:tr>
      <w:tr w:rsidR="00B41452" w:rsidRPr="005B4F31" w:rsidTr="0001488B">
        <w:trPr>
          <w:trHeight w:val="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6D25B3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Волчкова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О.В. 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88D" w:rsidRPr="005B4F31" w:rsidRDefault="008464D4" w:rsidP="008464D4">
            <w:pPr>
              <w:snapToGrid w:val="0"/>
              <w:rPr>
                <w:rFonts w:ascii="Arial" w:hAnsi="Arial" w:cs="Arial"/>
                <w:sz w:val="24"/>
                <w:shd w:val="clear" w:color="auto" w:fill="FFFFFF"/>
              </w:rPr>
            </w:pP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 xml:space="preserve">Заместитель главного государственного инспектора Рыбинского района по пожарному надзору </w:t>
            </w:r>
          </w:p>
          <w:p w:rsidR="00B41452" w:rsidRPr="005B4F31" w:rsidRDefault="008464D4" w:rsidP="008464D4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  <w:shd w:val="clear" w:color="auto" w:fill="FFFFFF"/>
              </w:rPr>
              <w:t>(по согласованию) </w:t>
            </w:r>
          </w:p>
        </w:tc>
      </w:tr>
      <w:tr w:rsidR="00B41452" w:rsidRPr="005B4F31" w:rsidTr="0001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4456CB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Мильчакова</w:t>
            </w:r>
            <w:proofErr w:type="spellEnd"/>
            <w:r w:rsidR="008E4F63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Л.М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452" w:rsidRPr="005B4F31" w:rsidRDefault="00B41452" w:rsidP="002B026A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Руководитель финансового управления администрации города Бородино</w:t>
            </w:r>
          </w:p>
        </w:tc>
      </w:tr>
    </w:tbl>
    <w:p w:rsidR="00AE3F70" w:rsidRPr="005B4F31" w:rsidRDefault="00AE3F70" w:rsidP="002B026A">
      <w:pPr>
        <w:jc w:val="both"/>
        <w:rPr>
          <w:rFonts w:ascii="Arial" w:hAnsi="Arial" w:cs="Arial"/>
          <w:bCs/>
          <w:sz w:val="24"/>
        </w:rPr>
      </w:pPr>
    </w:p>
    <w:p w:rsidR="005D525F" w:rsidRPr="005B4F31" w:rsidRDefault="005D525F" w:rsidP="002B026A">
      <w:pPr>
        <w:jc w:val="both"/>
        <w:rPr>
          <w:rFonts w:ascii="Arial" w:hAnsi="Arial" w:cs="Arial"/>
          <w:bCs/>
          <w:sz w:val="24"/>
        </w:rPr>
      </w:pPr>
    </w:p>
    <w:p w:rsidR="00D249A7" w:rsidRPr="005B4F31" w:rsidRDefault="00D249A7" w:rsidP="002B026A">
      <w:pPr>
        <w:jc w:val="both"/>
        <w:rPr>
          <w:rFonts w:ascii="Arial" w:hAnsi="Arial" w:cs="Arial"/>
          <w:bCs/>
          <w:sz w:val="24"/>
        </w:rPr>
      </w:pPr>
    </w:p>
    <w:p w:rsidR="004863E7" w:rsidRPr="005B4F31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RPr="005B4F31" w:rsidSect="001E1284">
          <w:pgSz w:w="11905" w:h="16837"/>
          <w:pgMar w:top="567" w:right="851" w:bottom="284" w:left="425" w:header="851" w:footer="1134" w:gutter="0"/>
          <w:pgNumType w:start="1"/>
          <w:cols w:space="720"/>
          <w:titlePg/>
          <w:docGrid w:linePitch="299"/>
        </w:sectPr>
      </w:pPr>
    </w:p>
    <w:p w:rsidR="0083782A" w:rsidRPr="005B4F31" w:rsidRDefault="0083782A" w:rsidP="0083782A">
      <w:pPr>
        <w:rPr>
          <w:rFonts w:ascii="Arial" w:hAnsi="Arial" w:cs="Arial"/>
          <w:sz w:val="24"/>
        </w:rPr>
      </w:pPr>
      <w:bookmarkStart w:id="1" w:name="RANGE!A1:M106"/>
      <w:bookmarkStart w:id="2" w:name="RANGE!A1:Q31"/>
      <w:bookmarkStart w:id="3" w:name="RANGE!A1:Q33"/>
      <w:bookmarkEnd w:id="1"/>
      <w:bookmarkEnd w:id="2"/>
      <w:bookmarkEnd w:id="3"/>
      <w:r w:rsidRPr="005B4F31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Приложение 3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83782A" w:rsidRPr="005B4F31" w:rsidRDefault="0083782A" w:rsidP="0083782A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от </w:t>
      </w:r>
      <w:r w:rsidR="00F8462C">
        <w:rPr>
          <w:rFonts w:ascii="Arial" w:hAnsi="Arial" w:cs="Arial"/>
          <w:sz w:val="24"/>
        </w:rPr>
        <w:t>05.03.2022 № 73</w:t>
      </w:r>
    </w:p>
    <w:p w:rsidR="00F833A6" w:rsidRPr="005B4F31" w:rsidRDefault="00F833A6" w:rsidP="00BE743E">
      <w:pPr>
        <w:ind w:firstLine="5670"/>
        <w:jc w:val="center"/>
        <w:rPr>
          <w:sz w:val="24"/>
        </w:rPr>
      </w:pPr>
    </w:p>
    <w:p w:rsidR="00F833A6" w:rsidRPr="005B4F31" w:rsidRDefault="00F833A6" w:rsidP="00BE743E">
      <w:pPr>
        <w:tabs>
          <w:tab w:val="left" w:pos="6828"/>
        </w:tabs>
        <w:ind w:firstLine="5670"/>
        <w:jc w:val="right"/>
        <w:rPr>
          <w:rFonts w:ascii="Arial" w:hAnsi="Arial" w:cs="Arial"/>
          <w:sz w:val="24"/>
        </w:rPr>
      </w:pPr>
    </w:p>
    <w:p w:rsidR="00E01051" w:rsidRPr="005B4F31" w:rsidRDefault="00E01051" w:rsidP="00BE743E">
      <w:pPr>
        <w:tabs>
          <w:tab w:val="left" w:pos="6828"/>
        </w:tabs>
        <w:ind w:firstLine="5670"/>
        <w:jc w:val="right"/>
        <w:rPr>
          <w:rFonts w:ascii="Arial" w:hAnsi="Arial" w:cs="Arial"/>
          <w:sz w:val="24"/>
        </w:rPr>
      </w:pPr>
    </w:p>
    <w:p w:rsidR="00F833A6" w:rsidRPr="005B4F31" w:rsidRDefault="00F833A6" w:rsidP="00BE743E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Положение</w:t>
      </w:r>
    </w:p>
    <w:p w:rsidR="00F833A6" w:rsidRPr="005B4F31" w:rsidRDefault="00F833A6" w:rsidP="00BE743E">
      <w:pPr>
        <w:jc w:val="center"/>
        <w:rPr>
          <w:rFonts w:ascii="Arial" w:hAnsi="Arial" w:cs="Arial"/>
          <w:b/>
          <w:sz w:val="24"/>
        </w:rPr>
      </w:pPr>
      <w:r w:rsidRPr="005B4F31">
        <w:rPr>
          <w:rFonts w:ascii="Arial" w:hAnsi="Arial" w:cs="Arial"/>
          <w:b/>
          <w:sz w:val="24"/>
        </w:rPr>
        <w:t>о муниципальной межведомственной комиссии по организации отдыха, оздоровления и занятости детей</w:t>
      </w:r>
      <w:r w:rsidR="005D6FA7" w:rsidRPr="005B4F31">
        <w:rPr>
          <w:rFonts w:ascii="Arial" w:hAnsi="Arial" w:cs="Arial"/>
          <w:b/>
          <w:sz w:val="24"/>
        </w:rPr>
        <w:t>.</w:t>
      </w:r>
    </w:p>
    <w:p w:rsidR="00F833A6" w:rsidRPr="005B4F31" w:rsidRDefault="00F833A6" w:rsidP="00BE743E">
      <w:pPr>
        <w:ind w:left="1420" w:firstLine="5670"/>
        <w:rPr>
          <w:rFonts w:ascii="Arial" w:hAnsi="Arial" w:cs="Arial"/>
          <w:sz w:val="24"/>
        </w:rPr>
      </w:pPr>
    </w:p>
    <w:p w:rsidR="00E01051" w:rsidRPr="005B4F31" w:rsidRDefault="00E01051" w:rsidP="00BE743E">
      <w:pPr>
        <w:ind w:left="1420" w:firstLine="5670"/>
        <w:rPr>
          <w:rFonts w:ascii="Arial" w:hAnsi="Arial" w:cs="Arial"/>
          <w:sz w:val="24"/>
        </w:rPr>
      </w:pPr>
    </w:p>
    <w:p w:rsidR="00F833A6" w:rsidRPr="005B4F31" w:rsidRDefault="00BE743E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 xml:space="preserve">1. </w:t>
      </w:r>
      <w:r w:rsidR="00E1070B" w:rsidRPr="005B4F31">
        <w:rPr>
          <w:rFonts w:ascii="Arial" w:hAnsi="Arial" w:cs="Arial"/>
          <w:b/>
          <w:bCs/>
          <w:sz w:val="24"/>
        </w:rPr>
        <w:t>Общие положения</w:t>
      </w:r>
    </w:p>
    <w:p w:rsidR="00BE743E" w:rsidRPr="005B4F31" w:rsidRDefault="00F833A6" w:rsidP="00BE743E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1.1.</w:t>
      </w:r>
      <w:r w:rsidR="00BE181C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Муниципальная межведомственная комиссия по организации отдыха, оздоровления и занятости детей (далее - Комиссия) является </w:t>
      </w:r>
      <w:r w:rsidRPr="005B4F31">
        <w:rPr>
          <w:rFonts w:ascii="Arial" w:hAnsi="Arial" w:cs="Arial"/>
          <w:bCs/>
          <w:sz w:val="24"/>
        </w:rPr>
        <w:t>постоянным</w:t>
      </w:r>
      <w:r w:rsidRPr="005B4F31">
        <w:rPr>
          <w:rFonts w:ascii="Arial" w:hAnsi="Arial" w:cs="Arial"/>
          <w:sz w:val="24"/>
        </w:rPr>
        <w:t xml:space="preserve"> межведомственным органом, созданным при администрации города Бородино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в целях обеспечения отдыха, оздоровления и занятости детей и подростков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в летний период.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1.2</w:t>
      </w:r>
      <w:r w:rsidR="00B354B1" w:rsidRPr="005B4F31">
        <w:rPr>
          <w:rFonts w:ascii="Arial" w:hAnsi="Arial" w:cs="Arial"/>
          <w:sz w:val="24"/>
        </w:rPr>
        <w:t>.</w:t>
      </w:r>
      <w:r w:rsidR="00BE181C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Комиссия в своей деятельности руководствуется Конституцией Российской Федерации, Законом Красноярского края 07.07.2009 № 8-3618 «Об обеспечении прав детей на отдых, оздоровление и занятость в Красноярском крае», другими нормативными правовыми актами Российской Федерации и Красноярск</w:t>
      </w:r>
      <w:r w:rsidR="00E1070B" w:rsidRPr="005B4F31">
        <w:rPr>
          <w:rFonts w:ascii="Arial" w:hAnsi="Arial" w:cs="Arial"/>
          <w:sz w:val="24"/>
        </w:rPr>
        <w:t>ого края, настоящим Положением.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1.3. Комиссия осуществляет свои полномочия во взаимодействии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с учреждениями, организациями и предприятиями города.</w:t>
      </w:r>
    </w:p>
    <w:p w:rsidR="00F833A6" w:rsidRPr="005B4F31" w:rsidRDefault="00F833A6" w:rsidP="00BE743E">
      <w:pPr>
        <w:ind w:left="140" w:firstLine="5670"/>
        <w:jc w:val="both"/>
        <w:rPr>
          <w:rFonts w:ascii="Arial" w:hAnsi="Arial" w:cs="Arial"/>
          <w:sz w:val="24"/>
        </w:rPr>
      </w:pPr>
    </w:p>
    <w:p w:rsidR="00E1070B" w:rsidRPr="005B4F31" w:rsidRDefault="00E1070B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 xml:space="preserve">2. </w:t>
      </w:r>
      <w:r w:rsidR="00F833A6" w:rsidRPr="005B4F31">
        <w:rPr>
          <w:rFonts w:ascii="Arial" w:hAnsi="Arial" w:cs="Arial"/>
          <w:b/>
          <w:bCs/>
          <w:sz w:val="24"/>
        </w:rPr>
        <w:t>Основные зада</w:t>
      </w:r>
      <w:r w:rsidR="00BE743E" w:rsidRPr="005B4F31">
        <w:rPr>
          <w:rFonts w:ascii="Arial" w:hAnsi="Arial" w:cs="Arial"/>
          <w:b/>
          <w:bCs/>
          <w:sz w:val="24"/>
        </w:rPr>
        <w:t>ч</w:t>
      </w:r>
      <w:r w:rsidR="00F833A6" w:rsidRPr="005B4F31">
        <w:rPr>
          <w:rFonts w:ascii="Arial" w:hAnsi="Arial" w:cs="Arial"/>
          <w:b/>
          <w:bCs/>
          <w:sz w:val="24"/>
        </w:rPr>
        <w:t>и Комиссии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2.1. Координация деятельности всех ведомств и служб города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по обеспечению отдыха, оздоровления и занятости детей и подростков.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2.2</w:t>
      </w:r>
      <w:r w:rsidR="00BE181C" w:rsidRPr="005B4F31">
        <w:rPr>
          <w:rFonts w:ascii="Arial" w:hAnsi="Arial" w:cs="Arial"/>
          <w:sz w:val="24"/>
        </w:rPr>
        <w:t xml:space="preserve">. </w:t>
      </w:r>
      <w:r w:rsidRPr="005B4F31">
        <w:rPr>
          <w:rFonts w:ascii="Arial" w:hAnsi="Arial" w:cs="Arial"/>
          <w:sz w:val="24"/>
        </w:rPr>
        <w:t>Организация и мониторинг работы по занятости, отдыху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 xml:space="preserve">и оздоровлению. </w:t>
      </w:r>
    </w:p>
    <w:p w:rsidR="00E1070B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>2.3. Осуществление контроля готовности мест детского отдыха</w:t>
      </w:r>
      <w:r w:rsidR="008E4F63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и оздоровления к приему детей.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sz w:val="24"/>
        </w:rPr>
        <w:t xml:space="preserve">2.4. Подготовка предложений и аналитических материалов для Правительства Красноярского края, </w:t>
      </w:r>
      <w:r w:rsidR="00C05485" w:rsidRPr="005B4F31">
        <w:rPr>
          <w:rFonts w:ascii="Arial" w:hAnsi="Arial" w:cs="Arial"/>
          <w:sz w:val="24"/>
        </w:rPr>
        <w:t>м</w:t>
      </w:r>
      <w:r w:rsidRPr="005B4F31">
        <w:rPr>
          <w:rFonts w:ascii="Arial" w:hAnsi="Arial" w:cs="Arial"/>
          <w:sz w:val="24"/>
        </w:rPr>
        <w:t>инистерства образования Красноярского края, а также рекомендаций для учреждений и организаций города по вопросам организации отдыха, оздоровления и занятости детей города Бородино.</w:t>
      </w:r>
    </w:p>
    <w:p w:rsidR="00F833A6" w:rsidRPr="005B4F31" w:rsidRDefault="00F833A6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>3.Функции Комиссии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3.1. </w:t>
      </w:r>
      <w:r w:rsidR="00F833A6" w:rsidRPr="005B4F31">
        <w:rPr>
          <w:rFonts w:ascii="Arial" w:hAnsi="Arial" w:cs="Arial"/>
          <w:sz w:val="24"/>
        </w:rPr>
        <w:t>Комиссия в соответствии с возложенными на нее задачами выполняет следующие функции: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р</w:t>
      </w:r>
      <w:r w:rsidR="00F833A6" w:rsidRPr="005B4F31">
        <w:rPr>
          <w:rFonts w:ascii="Arial" w:hAnsi="Arial" w:cs="Arial"/>
          <w:sz w:val="24"/>
        </w:rPr>
        <w:t>ассматривает документы, регламентирующие вопросы организации отдыха, оздоровления и занятости детей города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</w:t>
      </w:r>
      <w:r w:rsidR="00F833A6" w:rsidRPr="005B4F31">
        <w:rPr>
          <w:rFonts w:ascii="Arial" w:hAnsi="Arial" w:cs="Arial"/>
          <w:sz w:val="24"/>
        </w:rPr>
        <w:t>пределяет приоритетные направления, формы организации отдыха, оздоровления, занятости детей в каникулярный период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а</w:t>
      </w:r>
      <w:r w:rsidR="00F833A6" w:rsidRPr="005B4F31">
        <w:rPr>
          <w:rFonts w:ascii="Arial" w:hAnsi="Arial" w:cs="Arial"/>
          <w:sz w:val="24"/>
        </w:rPr>
        <w:t>нализирует проблемы организации отдыха, оздоровления и занятости детей, прогнозирует социальные процессы в данной сфере</w:t>
      </w:r>
      <w:r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п</w:t>
      </w:r>
      <w:r w:rsidR="00F833A6" w:rsidRPr="005B4F31">
        <w:rPr>
          <w:rFonts w:ascii="Arial" w:hAnsi="Arial" w:cs="Arial"/>
          <w:sz w:val="24"/>
        </w:rPr>
        <w:t>риглашает на свои заседания должностных лиц по вопросам, относящимся</w:t>
      </w:r>
      <w:r w:rsidR="00DE7C42" w:rsidRPr="005B4F31">
        <w:rPr>
          <w:rFonts w:ascii="Arial" w:hAnsi="Arial" w:cs="Arial"/>
          <w:sz w:val="24"/>
        </w:rPr>
        <w:t xml:space="preserve"> </w:t>
      </w:r>
      <w:r w:rsidR="00F833A6" w:rsidRPr="005B4F31">
        <w:rPr>
          <w:rFonts w:ascii="Arial" w:hAnsi="Arial" w:cs="Arial"/>
          <w:sz w:val="24"/>
        </w:rPr>
        <w:t>к компетенции Комиссии</w:t>
      </w:r>
      <w:r w:rsidR="006E0945" w:rsidRPr="005B4F31">
        <w:rPr>
          <w:rFonts w:ascii="Arial" w:hAnsi="Arial" w:cs="Arial"/>
          <w:sz w:val="24"/>
        </w:rPr>
        <w:t>;</w:t>
      </w:r>
    </w:p>
    <w:p w:rsidR="00F833A6" w:rsidRPr="005B4F31" w:rsidRDefault="000E371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н</w:t>
      </w:r>
      <w:r w:rsidR="00F833A6" w:rsidRPr="005B4F31">
        <w:rPr>
          <w:rFonts w:ascii="Arial" w:hAnsi="Arial" w:cs="Arial"/>
          <w:sz w:val="24"/>
        </w:rPr>
        <w:t>аправляет учреждениям и организациям города рекомендации по организации каникулярного времени детей</w:t>
      </w:r>
      <w:r w:rsidR="006E0945" w:rsidRPr="005B4F31">
        <w:rPr>
          <w:rFonts w:ascii="Arial" w:hAnsi="Arial" w:cs="Arial"/>
          <w:sz w:val="24"/>
        </w:rPr>
        <w:t>;</w:t>
      </w:r>
    </w:p>
    <w:p w:rsidR="00F833A6" w:rsidRPr="005B4F31" w:rsidRDefault="006E0945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- о</w:t>
      </w:r>
      <w:r w:rsidR="00F833A6" w:rsidRPr="005B4F31">
        <w:rPr>
          <w:rFonts w:ascii="Arial" w:hAnsi="Arial" w:cs="Arial"/>
          <w:sz w:val="24"/>
        </w:rPr>
        <w:t xml:space="preserve">существляет </w:t>
      </w:r>
      <w:proofErr w:type="gramStart"/>
      <w:r w:rsidR="00F833A6" w:rsidRPr="005B4F31">
        <w:rPr>
          <w:rFonts w:ascii="Arial" w:hAnsi="Arial" w:cs="Arial"/>
          <w:sz w:val="24"/>
        </w:rPr>
        <w:t>контроль за</w:t>
      </w:r>
      <w:proofErr w:type="gramEnd"/>
      <w:r w:rsidR="00F833A6" w:rsidRPr="005B4F31">
        <w:rPr>
          <w:rFonts w:ascii="Arial" w:hAnsi="Arial" w:cs="Arial"/>
          <w:sz w:val="24"/>
        </w:rPr>
        <w:t xml:space="preserve"> оперативным решением вопросов по обеспечению безопасных условий для отдыха, оздоровления и занятости детей </w:t>
      </w:r>
      <w:r w:rsidR="00E01051" w:rsidRPr="005B4F31">
        <w:rPr>
          <w:rFonts w:ascii="Arial" w:hAnsi="Arial" w:cs="Arial"/>
          <w:sz w:val="24"/>
        </w:rPr>
        <w:t xml:space="preserve">                </w:t>
      </w:r>
      <w:r w:rsidRPr="005B4F31">
        <w:rPr>
          <w:rFonts w:ascii="Arial" w:hAnsi="Arial" w:cs="Arial"/>
          <w:sz w:val="24"/>
        </w:rPr>
        <w:t>в</w:t>
      </w:r>
      <w:r w:rsidR="00F833A6" w:rsidRPr="005B4F31">
        <w:rPr>
          <w:rFonts w:ascii="Arial" w:hAnsi="Arial" w:cs="Arial"/>
          <w:sz w:val="24"/>
        </w:rPr>
        <w:t xml:space="preserve"> период каникулярного времени.</w:t>
      </w:r>
    </w:p>
    <w:p w:rsidR="00E1070B" w:rsidRPr="005B4F31" w:rsidRDefault="00E1070B" w:rsidP="00E1070B">
      <w:pPr>
        <w:ind w:firstLine="708"/>
        <w:jc w:val="both"/>
        <w:rPr>
          <w:rFonts w:ascii="Arial" w:hAnsi="Arial" w:cs="Arial"/>
          <w:sz w:val="24"/>
        </w:rPr>
      </w:pPr>
    </w:p>
    <w:p w:rsidR="00F833A6" w:rsidRPr="005B4F31" w:rsidRDefault="00851BF5" w:rsidP="00851BF5">
      <w:pPr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lastRenderedPageBreak/>
        <w:t>2</w:t>
      </w:r>
    </w:p>
    <w:p w:rsidR="00851BF5" w:rsidRPr="005B4F31" w:rsidRDefault="00851BF5" w:rsidP="00BE743E">
      <w:pPr>
        <w:ind w:firstLine="5670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jc w:val="center"/>
        <w:rPr>
          <w:rFonts w:ascii="Arial" w:hAnsi="Arial" w:cs="Arial"/>
          <w:b/>
          <w:bCs/>
          <w:sz w:val="24"/>
        </w:rPr>
      </w:pPr>
      <w:r w:rsidRPr="005B4F31">
        <w:rPr>
          <w:rFonts w:ascii="Arial" w:hAnsi="Arial" w:cs="Arial"/>
          <w:b/>
          <w:bCs/>
          <w:sz w:val="24"/>
        </w:rPr>
        <w:t>4. Организация работы Комиссии</w:t>
      </w:r>
    </w:p>
    <w:p w:rsidR="00F833A6" w:rsidRPr="005B4F31" w:rsidRDefault="00F833A6" w:rsidP="00E1070B">
      <w:pPr>
        <w:ind w:firstLine="708"/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4.1. Состав Комиссии утверждается постановлением администрации города Бородино.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4.2.</w:t>
      </w:r>
      <w:r w:rsidR="00851BF5" w:rsidRPr="005B4F31">
        <w:rPr>
          <w:rFonts w:ascii="Arial" w:hAnsi="Arial" w:cs="Arial"/>
          <w:sz w:val="24"/>
        </w:rPr>
        <w:t xml:space="preserve"> </w:t>
      </w:r>
      <w:r w:rsidRPr="005B4F31">
        <w:rPr>
          <w:rFonts w:ascii="Arial" w:hAnsi="Arial" w:cs="Arial"/>
          <w:sz w:val="24"/>
        </w:rPr>
        <w:t>Организационной формой работы Комиссии являются заседания, которые проводятся в течение года по мере необходимости.</w:t>
      </w:r>
    </w:p>
    <w:p w:rsidR="00DE7D4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 xml:space="preserve">4.3. Заседания Комиссии ведет председатель Комиссии, а в его отсутствие - заместитель председателя Комиссии. </w:t>
      </w:r>
      <w:r w:rsidR="00DE7D46" w:rsidRPr="005B4F31">
        <w:rPr>
          <w:rFonts w:ascii="Arial" w:hAnsi="Arial" w:cs="Arial"/>
          <w:sz w:val="24"/>
        </w:rPr>
        <w:t>Решения Комиссии оформляются протоколом, который подписывается председателем (либо заместителем председателя) Комиссии.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4.4. На заседания Комиссии могут приглашаться представители различных структур, предоставляющих услуги по отдыху, оздоровлению и занятости несовершеннолетних.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4.5. Заседания Комиссии считаются правомочными, если на них присутствует более половины ее членов.</w:t>
      </w:r>
    </w:p>
    <w:p w:rsidR="002C3B81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4.6. Решения Комиссии принимаются простым большинством голосов, оформляются протоколами.</w:t>
      </w:r>
      <w:r w:rsidR="00DE7C42" w:rsidRPr="005B4F31">
        <w:rPr>
          <w:rFonts w:ascii="Arial" w:hAnsi="Arial" w:cs="Arial"/>
          <w:sz w:val="24"/>
        </w:rPr>
        <w:t xml:space="preserve"> </w:t>
      </w:r>
      <w:r w:rsidR="002C3B81" w:rsidRPr="005B4F31">
        <w:rPr>
          <w:rFonts w:ascii="Arial" w:hAnsi="Arial" w:cs="Arial"/>
          <w:sz w:val="24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протоколу.</w:t>
      </w:r>
    </w:p>
    <w:p w:rsidR="00F833A6" w:rsidRPr="005B4F31" w:rsidRDefault="00F833A6" w:rsidP="00E1070B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ab/>
        <w:t>4.7. Организационно-техническое обеспечение деятельности Комиссии осуществляет Отдел образования администрации города Бородино.</w:t>
      </w:r>
    </w:p>
    <w:p w:rsidR="00F833A6" w:rsidRPr="005B4F31" w:rsidRDefault="00F833A6" w:rsidP="00E1070B">
      <w:pPr>
        <w:ind w:left="122"/>
        <w:jc w:val="both"/>
        <w:rPr>
          <w:rFonts w:ascii="Arial" w:hAnsi="Arial" w:cs="Arial"/>
          <w:sz w:val="24"/>
        </w:rPr>
      </w:pPr>
    </w:p>
    <w:p w:rsidR="00F833A6" w:rsidRPr="005B4F31" w:rsidRDefault="00F833A6" w:rsidP="00E1070B">
      <w:pPr>
        <w:ind w:left="700"/>
        <w:jc w:val="both"/>
        <w:rPr>
          <w:sz w:val="24"/>
        </w:rPr>
      </w:pPr>
    </w:p>
    <w:p w:rsidR="00660AF3" w:rsidRPr="005B4F31" w:rsidRDefault="00660AF3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E1070B">
      <w:pPr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BE743E">
      <w:pPr>
        <w:ind w:firstLine="5670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706D3" w:rsidRPr="005B4F31" w:rsidRDefault="009706D3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7F7561" w:rsidRPr="005B4F31" w:rsidRDefault="006240F7" w:rsidP="007F7561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</w:t>
      </w:r>
      <w:r w:rsidR="007F7561" w:rsidRPr="005B4F31">
        <w:rPr>
          <w:rFonts w:ascii="Arial" w:hAnsi="Arial" w:cs="Arial"/>
          <w:sz w:val="24"/>
        </w:rPr>
        <w:t xml:space="preserve">Приложение </w:t>
      </w:r>
      <w:r w:rsidRPr="005B4F31">
        <w:rPr>
          <w:rFonts w:ascii="Arial" w:hAnsi="Arial" w:cs="Arial"/>
          <w:sz w:val="24"/>
        </w:rPr>
        <w:t>4</w:t>
      </w:r>
    </w:p>
    <w:p w:rsidR="007F7561" w:rsidRPr="005B4F31" w:rsidRDefault="007F7561" w:rsidP="007F7561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7F7561" w:rsidRPr="005B4F31" w:rsidRDefault="007F7561" w:rsidP="007F7561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7F7561" w:rsidRPr="005B4F31" w:rsidRDefault="007F7561" w:rsidP="007F7561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от </w:t>
      </w:r>
      <w:r w:rsidR="00F8462C">
        <w:rPr>
          <w:rFonts w:ascii="Arial" w:hAnsi="Arial" w:cs="Arial"/>
          <w:sz w:val="24"/>
        </w:rPr>
        <w:t>05.03.2022 № 73</w:t>
      </w:r>
    </w:p>
    <w:p w:rsidR="00ED035E" w:rsidRPr="005B4F31" w:rsidRDefault="00ED035E" w:rsidP="00ED035E">
      <w:pPr>
        <w:jc w:val="center"/>
        <w:rPr>
          <w:rFonts w:ascii="Arial" w:hAnsi="Arial" w:cs="Arial"/>
          <w:b/>
          <w:bCs/>
          <w:sz w:val="24"/>
        </w:rPr>
      </w:pPr>
    </w:p>
    <w:p w:rsidR="00ED035E" w:rsidRPr="005B4F31" w:rsidRDefault="00ED035E" w:rsidP="00ED035E">
      <w:pPr>
        <w:jc w:val="center"/>
        <w:rPr>
          <w:rFonts w:ascii="Arial" w:hAnsi="Arial" w:cs="Arial"/>
          <w:bCs/>
          <w:sz w:val="24"/>
        </w:rPr>
      </w:pPr>
      <w:r w:rsidRPr="005B4F31">
        <w:rPr>
          <w:rFonts w:ascii="Arial" w:hAnsi="Arial" w:cs="Arial"/>
          <w:bCs/>
          <w:sz w:val="24"/>
        </w:rPr>
        <w:t>Состав</w:t>
      </w:r>
    </w:p>
    <w:p w:rsidR="00ED035E" w:rsidRPr="005B4F31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bCs/>
          <w:sz w:val="24"/>
        </w:rPr>
        <w:t xml:space="preserve">муниципальной комиссии по распределению путевок для детей, </w:t>
      </w:r>
      <w:r w:rsidRPr="005B4F31">
        <w:rPr>
          <w:rFonts w:ascii="Arial" w:hAnsi="Arial" w:cs="Arial"/>
          <w:sz w:val="24"/>
          <w:lang w:eastAsia="ru-RU"/>
        </w:rPr>
        <w:t xml:space="preserve">проживающих </w:t>
      </w:r>
    </w:p>
    <w:p w:rsidR="00A9476F" w:rsidRPr="005B4F31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 xml:space="preserve">в г. Бородино, в загородный оздоровительный лагерь, расположенный </w:t>
      </w:r>
    </w:p>
    <w:p w:rsidR="00A9476F" w:rsidRPr="005B4F31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 xml:space="preserve">на территории Красноярского края, в летний период с частичной оплатой </w:t>
      </w:r>
    </w:p>
    <w:p w:rsidR="00ED035E" w:rsidRPr="005B4F31" w:rsidRDefault="00ED035E" w:rsidP="00ED035E">
      <w:pPr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>их стоимости за счет сре</w:t>
      </w:r>
      <w:proofErr w:type="gramStart"/>
      <w:r w:rsidRPr="005B4F31">
        <w:rPr>
          <w:rFonts w:ascii="Arial" w:hAnsi="Arial" w:cs="Arial"/>
          <w:sz w:val="24"/>
          <w:lang w:eastAsia="ru-RU"/>
        </w:rPr>
        <w:t>дств кр</w:t>
      </w:r>
      <w:proofErr w:type="gramEnd"/>
      <w:r w:rsidRPr="005B4F31">
        <w:rPr>
          <w:rFonts w:ascii="Arial" w:hAnsi="Arial" w:cs="Arial"/>
          <w:sz w:val="24"/>
          <w:lang w:eastAsia="ru-RU"/>
        </w:rPr>
        <w:t>аевого бюджета</w:t>
      </w:r>
      <w:r w:rsidR="00847EBA" w:rsidRPr="005B4F31">
        <w:rPr>
          <w:rFonts w:ascii="Arial" w:hAnsi="Arial" w:cs="Arial"/>
          <w:sz w:val="24"/>
          <w:lang w:eastAsia="ru-RU"/>
        </w:rPr>
        <w:t>.</w:t>
      </w:r>
    </w:p>
    <w:p w:rsidR="00ED035E" w:rsidRPr="005B4F31" w:rsidRDefault="00ED035E" w:rsidP="00ED035E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19"/>
        <w:gridCol w:w="2204"/>
        <w:gridCol w:w="6757"/>
      </w:tblGrid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</w:t>
            </w:r>
          </w:p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proofErr w:type="gramStart"/>
            <w:r w:rsidRPr="005B4F31">
              <w:rPr>
                <w:rFonts w:ascii="Arial" w:hAnsi="Arial" w:cs="Arial"/>
                <w:bCs/>
                <w:sz w:val="24"/>
              </w:rPr>
              <w:t>п</w:t>
            </w:r>
            <w:proofErr w:type="gramEnd"/>
            <w:r w:rsidRPr="005B4F31">
              <w:rPr>
                <w:rFonts w:ascii="Arial" w:hAnsi="Arial" w:cs="Arial"/>
                <w:bCs/>
                <w:sz w:val="24"/>
              </w:rPr>
              <w:t>/п</w:t>
            </w:r>
          </w:p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ФИО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Занимаемая должность</w:t>
            </w:r>
          </w:p>
          <w:p w:rsidR="00ED035E" w:rsidRPr="005B4F31" w:rsidRDefault="00ED035E" w:rsidP="00ED035E">
            <w:pPr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5B4F31" w:rsidTr="00FB376D"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Морозов А.А. </w:t>
            </w:r>
          </w:p>
        </w:tc>
        <w:tc>
          <w:tcPr>
            <w:tcW w:w="6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Заместитель Главы города, председатель комиссии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Травникова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О.А.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Начальник Отдела образования, заместитель председателя комиссии</w:t>
            </w:r>
          </w:p>
        </w:tc>
      </w:tr>
      <w:tr w:rsidR="00ED035E" w:rsidRPr="005B4F31" w:rsidTr="00FB376D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Члены комиссии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Прокина Т.В.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C244C3" w:rsidP="00ED035E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Начальник </w:t>
            </w:r>
            <w:r w:rsidRPr="005B4F31">
              <w:rPr>
                <w:rFonts w:ascii="Arial" w:hAnsi="Arial" w:cs="Arial"/>
                <w:sz w:val="24"/>
              </w:rPr>
              <w:t xml:space="preserve"> ТО КГКУ «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УСЗН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»</w:t>
            </w:r>
            <w:r>
              <w:rPr>
                <w:rFonts w:ascii="Arial" w:hAnsi="Arial" w:cs="Arial"/>
                <w:sz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г. Бородино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Слыш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С.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Председатель профсоюзного комитета ОАО «СУЭК-Красноярск» «Разрез Бородинский имени М.И.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Щадова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Королев А.Н.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Инструктор – методист МБУ «СШОР им. Г.А. </w:t>
            </w:r>
            <w:proofErr w:type="spellStart"/>
            <w:r w:rsidRPr="005B4F31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Егорова О. В.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Заведующая детской консультацией КГБУЗ «Бородинская ГБ»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CA1658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Эллер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Г.А.</w:t>
            </w:r>
            <w:r w:rsidR="002C5435" w:rsidRPr="005B4F31">
              <w:rPr>
                <w:rFonts w:ascii="Arial" w:hAnsi="Arial" w:cs="Arial"/>
                <w:sz w:val="24"/>
              </w:rPr>
              <w:t xml:space="preserve"> </w:t>
            </w:r>
            <w:r w:rsidR="00ED035E" w:rsidRPr="005B4F31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CA1658" w:rsidP="002D4160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  <w:r w:rsidR="00ED035E" w:rsidRPr="005B4F31">
              <w:rPr>
                <w:rFonts w:ascii="Arial" w:hAnsi="Arial" w:cs="Arial"/>
                <w:sz w:val="24"/>
              </w:rPr>
              <w:t>иректор</w:t>
            </w:r>
            <w:r w:rsidR="002D4160">
              <w:rPr>
                <w:rFonts w:ascii="Arial" w:hAnsi="Arial" w:cs="Arial"/>
                <w:sz w:val="24"/>
              </w:rPr>
              <w:t xml:space="preserve"> </w:t>
            </w:r>
            <w:r w:rsidR="006D25B3" w:rsidRPr="005B4F31">
              <w:rPr>
                <w:rFonts w:ascii="Arial" w:hAnsi="Arial" w:cs="Arial"/>
                <w:sz w:val="24"/>
              </w:rPr>
              <w:t xml:space="preserve"> </w:t>
            </w:r>
            <w:r w:rsidR="006D25B3" w:rsidRPr="006C785D">
              <w:rPr>
                <w:rFonts w:ascii="Arial" w:hAnsi="Arial" w:cs="Arial"/>
                <w:sz w:val="24"/>
              </w:rPr>
              <w:t>МБУ</w:t>
            </w:r>
            <w:r w:rsidR="001C29BF" w:rsidRPr="006C785D">
              <w:rPr>
                <w:rFonts w:ascii="Arial" w:hAnsi="Arial" w:cs="Arial"/>
                <w:sz w:val="24"/>
              </w:rPr>
              <w:t xml:space="preserve"> </w:t>
            </w:r>
            <w:r w:rsidR="00ED035E" w:rsidRPr="006C785D">
              <w:rPr>
                <w:rFonts w:ascii="Arial" w:hAnsi="Arial" w:cs="Arial"/>
                <w:sz w:val="24"/>
              </w:rPr>
              <w:t>«СШОР</w:t>
            </w:r>
            <w:r w:rsidR="006D25B3" w:rsidRPr="006C785D">
              <w:rPr>
                <w:rFonts w:ascii="Arial" w:hAnsi="Arial" w:cs="Arial"/>
                <w:sz w:val="24"/>
              </w:rPr>
              <w:t xml:space="preserve"> </w:t>
            </w:r>
            <w:r w:rsidR="00ED035E" w:rsidRPr="006C785D">
              <w:rPr>
                <w:rFonts w:ascii="Arial" w:hAnsi="Arial" w:cs="Arial"/>
                <w:sz w:val="24"/>
              </w:rPr>
              <w:t xml:space="preserve">им. Г.А. </w:t>
            </w:r>
            <w:proofErr w:type="spellStart"/>
            <w:r w:rsidR="00ED035E" w:rsidRPr="006C785D">
              <w:rPr>
                <w:rFonts w:ascii="Arial" w:hAnsi="Arial" w:cs="Arial"/>
                <w:sz w:val="24"/>
              </w:rPr>
              <w:t>Эллера</w:t>
            </w:r>
            <w:proofErr w:type="spellEnd"/>
            <w:r w:rsidR="00ED035E" w:rsidRPr="006C785D">
              <w:rPr>
                <w:rFonts w:ascii="Arial" w:hAnsi="Arial" w:cs="Arial"/>
                <w:sz w:val="24"/>
              </w:rPr>
              <w:t>»</w:t>
            </w:r>
          </w:p>
        </w:tc>
      </w:tr>
      <w:tr w:rsidR="00ED035E" w:rsidRPr="005B4F31" w:rsidTr="00FB376D">
        <w:trPr>
          <w:trHeight w:val="68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Позднякова Е.М.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C244C3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Ведущий специалист по охране прав детей администрации города Бородино</w:t>
            </w:r>
          </w:p>
        </w:tc>
      </w:tr>
      <w:tr w:rsidR="00ED035E" w:rsidRPr="005B4F31" w:rsidTr="00FB376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462087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  <w:highlight w:val="yellow"/>
              </w:rPr>
            </w:pPr>
            <w:proofErr w:type="spellStart"/>
            <w:r w:rsidRPr="005B4F31">
              <w:rPr>
                <w:rFonts w:ascii="Arial" w:hAnsi="Arial" w:cs="Arial"/>
                <w:sz w:val="24"/>
              </w:rPr>
              <w:t>Жбанова</w:t>
            </w:r>
            <w:proofErr w:type="spellEnd"/>
            <w:r w:rsidRPr="005B4F31">
              <w:rPr>
                <w:rFonts w:ascii="Arial" w:hAnsi="Arial" w:cs="Arial"/>
                <w:sz w:val="24"/>
              </w:rPr>
              <w:t xml:space="preserve"> С.К.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35E" w:rsidRPr="005B4F31" w:rsidRDefault="00ED035E" w:rsidP="00ED035E">
            <w:pPr>
              <w:snapToGrid w:val="0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Ведущий специалист комиссии по делам несов</w:t>
            </w:r>
            <w:r w:rsidR="00C244C3">
              <w:rPr>
                <w:rFonts w:ascii="Arial" w:hAnsi="Arial" w:cs="Arial"/>
                <w:sz w:val="24"/>
              </w:rPr>
              <w:t>ершеннолетних и защите их прав</w:t>
            </w:r>
          </w:p>
          <w:p w:rsidR="00ED035E" w:rsidRPr="005B4F31" w:rsidRDefault="00ED035E" w:rsidP="0071054D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</w:tbl>
    <w:p w:rsidR="00ED035E" w:rsidRPr="005B4F31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700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ind w:firstLine="15"/>
        <w:jc w:val="both"/>
        <w:rPr>
          <w:rFonts w:ascii="Arial" w:hAnsi="Arial" w:cs="Arial"/>
          <w:sz w:val="24"/>
        </w:rPr>
      </w:pPr>
    </w:p>
    <w:p w:rsidR="00ED035E" w:rsidRDefault="00ED035E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A41C6D" w:rsidRPr="005B4F31" w:rsidRDefault="00A41C6D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5B4F31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5B4F31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457F00" w:rsidRPr="005B4F31" w:rsidRDefault="00457F00" w:rsidP="00ED035E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:rsidR="006D25B3" w:rsidRPr="005B4F31" w:rsidRDefault="006D25B3" w:rsidP="00E1070B">
      <w:pPr>
        <w:ind w:firstLine="5670"/>
        <w:jc w:val="both"/>
        <w:rPr>
          <w:rFonts w:ascii="Arial" w:hAnsi="Arial" w:cs="Arial"/>
          <w:sz w:val="24"/>
        </w:rPr>
      </w:pPr>
    </w:p>
    <w:p w:rsidR="00817E56" w:rsidRPr="005B4F31" w:rsidRDefault="0027655D" w:rsidP="0027655D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</w:t>
      </w:r>
    </w:p>
    <w:p w:rsidR="0027655D" w:rsidRPr="005B4F31" w:rsidRDefault="00817E56" w:rsidP="0027655D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lastRenderedPageBreak/>
        <w:t xml:space="preserve">                                                                                      </w:t>
      </w:r>
      <w:r w:rsidR="0027655D" w:rsidRPr="005B4F31">
        <w:rPr>
          <w:rFonts w:ascii="Arial" w:hAnsi="Arial" w:cs="Arial"/>
          <w:sz w:val="24"/>
        </w:rPr>
        <w:t>Приложение 5</w:t>
      </w:r>
    </w:p>
    <w:p w:rsidR="0027655D" w:rsidRPr="005B4F31" w:rsidRDefault="0027655D" w:rsidP="0027655D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к постановлению администрации</w:t>
      </w:r>
    </w:p>
    <w:p w:rsidR="0027655D" w:rsidRPr="005B4F31" w:rsidRDefault="0027655D" w:rsidP="0027655D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города Бородино </w:t>
      </w:r>
    </w:p>
    <w:p w:rsidR="0027655D" w:rsidRPr="005B4F31" w:rsidRDefault="0027655D" w:rsidP="0027655D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от </w:t>
      </w:r>
      <w:r w:rsidR="00F8462C">
        <w:rPr>
          <w:rFonts w:ascii="Arial" w:hAnsi="Arial" w:cs="Arial"/>
          <w:sz w:val="24"/>
        </w:rPr>
        <w:t>05.03.2022 № 73</w:t>
      </w:r>
    </w:p>
    <w:p w:rsidR="00ED035E" w:rsidRPr="005B4F31" w:rsidRDefault="00ED035E" w:rsidP="00ED035E">
      <w:pPr>
        <w:jc w:val="both"/>
        <w:rPr>
          <w:rFonts w:ascii="Arial" w:hAnsi="Arial" w:cs="Arial"/>
          <w:sz w:val="24"/>
        </w:rPr>
      </w:pPr>
    </w:p>
    <w:p w:rsidR="00ED035E" w:rsidRPr="005B4F31" w:rsidRDefault="00ED035E" w:rsidP="00ED035E">
      <w:pPr>
        <w:suppressAutoHyphens w:val="0"/>
        <w:contextualSpacing/>
        <w:jc w:val="right"/>
        <w:rPr>
          <w:rFonts w:ascii="Arial" w:hAnsi="Arial" w:cs="Arial"/>
          <w:sz w:val="24"/>
          <w:lang w:eastAsia="ru-RU"/>
        </w:rPr>
      </w:pP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 xml:space="preserve">Распределение путевок </w:t>
      </w: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 xml:space="preserve">в оздоровительные лагеря для предоставления заявителям </w:t>
      </w: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  <w:r w:rsidRPr="005B4F31">
        <w:rPr>
          <w:rFonts w:ascii="Arial" w:hAnsi="Arial" w:cs="Arial"/>
          <w:sz w:val="24"/>
          <w:lang w:eastAsia="ru-RU"/>
        </w:rPr>
        <w:t xml:space="preserve">по муниципальным общеобразовательным учреждениям </w:t>
      </w:r>
      <w:r w:rsidRPr="005B4F31">
        <w:rPr>
          <w:rFonts w:ascii="Arial" w:hAnsi="Arial" w:cs="Arial"/>
          <w:sz w:val="24"/>
        </w:rPr>
        <w:t>города Бородино</w:t>
      </w:r>
      <w:r w:rsidR="009E1B67" w:rsidRPr="005B4F31">
        <w:rPr>
          <w:rFonts w:ascii="Arial" w:hAnsi="Arial" w:cs="Arial"/>
          <w:sz w:val="24"/>
        </w:rPr>
        <w:t>.</w:t>
      </w: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tbl>
      <w:tblPr>
        <w:tblW w:w="99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222"/>
        <w:gridCol w:w="1363"/>
        <w:gridCol w:w="1330"/>
        <w:gridCol w:w="1418"/>
        <w:gridCol w:w="1453"/>
      </w:tblGrid>
      <w:tr w:rsidR="00ED035E" w:rsidRPr="005B4F31" w:rsidTr="00FB376D">
        <w:trPr>
          <w:trHeight w:val="468"/>
        </w:trPr>
        <w:tc>
          <w:tcPr>
            <w:tcW w:w="3173" w:type="dxa"/>
            <w:vMerge w:val="restart"/>
          </w:tcPr>
          <w:p w:rsidR="001B70F5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Наименование </w:t>
            </w:r>
            <w:proofErr w:type="gramStart"/>
            <w:r w:rsidRPr="005B4F31">
              <w:rPr>
                <w:rFonts w:ascii="Arial" w:hAnsi="Arial" w:cs="Arial"/>
                <w:sz w:val="24"/>
              </w:rPr>
              <w:t>оздоровительных</w:t>
            </w:r>
            <w:proofErr w:type="gramEnd"/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лагерей</w:t>
            </w:r>
          </w:p>
        </w:tc>
        <w:tc>
          <w:tcPr>
            <w:tcW w:w="1222" w:type="dxa"/>
            <w:vMerge w:val="restart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Всего путевок</w:t>
            </w:r>
          </w:p>
        </w:tc>
        <w:tc>
          <w:tcPr>
            <w:tcW w:w="1363" w:type="dxa"/>
            <w:vMerge w:val="restart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МБУ 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«СШОР им. Г.А. </w:t>
            </w:r>
            <w:proofErr w:type="spellStart"/>
            <w:r w:rsidRPr="005B4F31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bCs/>
                <w:sz w:val="24"/>
              </w:rPr>
              <w:t xml:space="preserve">» </w:t>
            </w:r>
          </w:p>
        </w:tc>
        <w:tc>
          <w:tcPr>
            <w:tcW w:w="4201" w:type="dxa"/>
            <w:gridSpan w:val="3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Наименование общеобразовательных</w:t>
            </w:r>
            <w:r w:rsidRPr="005B4F31">
              <w:rPr>
                <w:rFonts w:ascii="Arial" w:hAnsi="Arial" w:cs="Arial"/>
                <w:sz w:val="24"/>
              </w:rPr>
              <w:t xml:space="preserve"> учреждений города Бородино</w:t>
            </w:r>
          </w:p>
          <w:p w:rsidR="00CD7A8D" w:rsidRPr="005B4F31" w:rsidRDefault="00CD7A8D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</w:tr>
      <w:tr w:rsidR="00ED035E" w:rsidRPr="005B4F31" w:rsidTr="00FB376D">
        <w:trPr>
          <w:trHeight w:val="639"/>
        </w:trPr>
        <w:tc>
          <w:tcPr>
            <w:tcW w:w="3173" w:type="dxa"/>
            <w:vMerge/>
          </w:tcPr>
          <w:p w:rsidR="00ED035E" w:rsidRPr="005B4F31" w:rsidRDefault="00ED035E" w:rsidP="00ED035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22" w:type="dxa"/>
            <w:vMerge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63" w:type="dxa"/>
            <w:vMerge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330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МБОУ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 «СОШ 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 1»</w:t>
            </w:r>
          </w:p>
        </w:tc>
        <w:tc>
          <w:tcPr>
            <w:tcW w:w="1418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МБОУ 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СОШ 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 2</w:t>
            </w:r>
          </w:p>
        </w:tc>
        <w:tc>
          <w:tcPr>
            <w:tcW w:w="1453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МБОУ СОШ </w:t>
            </w:r>
          </w:p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№ 3</w:t>
            </w:r>
          </w:p>
        </w:tc>
      </w:tr>
      <w:tr w:rsidR="00ED035E" w:rsidRPr="005B4F31" w:rsidTr="00FB376D">
        <w:trPr>
          <w:trHeight w:val="637"/>
        </w:trPr>
        <w:tc>
          <w:tcPr>
            <w:tcW w:w="3173" w:type="dxa"/>
          </w:tcPr>
          <w:p w:rsidR="00ED035E" w:rsidRPr="005B4F31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Загородный оздоровительный лагерь, расположенный </w:t>
            </w:r>
          </w:p>
          <w:p w:rsidR="00ED035E" w:rsidRPr="005B4F31" w:rsidRDefault="00ED035E" w:rsidP="00ED035E">
            <w:pPr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hAnsi="Arial" w:cs="Arial"/>
                <w:sz w:val="24"/>
                <w:lang w:eastAsia="ru-RU"/>
              </w:rPr>
              <w:t>н</w:t>
            </w:r>
            <w:r w:rsidR="00E1070B" w:rsidRPr="005B4F31">
              <w:rPr>
                <w:rFonts w:ascii="Arial" w:hAnsi="Arial" w:cs="Arial"/>
                <w:sz w:val="24"/>
                <w:lang w:eastAsia="ru-RU"/>
              </w:rPr>
              <w:t>а территории Красноярского края</w:t>
            </w:r>
          </w:p>
        </w:tc>
        <w:tc>
          <w:tcPr>
            <w:tcW w:w="1222" w:type="dxa"/>
          </w:tcPr>
          <w:p w:rsidR="00ED035E" w:rsidRPr="005B4F31" w:rsidRDefault="00D6561A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177</w:t>
            </w:r>
          </w:p>
        </w:tc>
        <w:tc>
          <w:tcPr>
            <w:tcW w:w="1363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18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453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  <w:highlight w:val="green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-</w:t>
            </w:r>
          </w:p>
        </w:tc>
      </w:tr>
      <w:tr w:rsidR="00ED035E" w:rsidRPr="005B4F31" w:rsidTr="000B5FAE">
        <w:trPr>
          <w:trHeight w:val="1541"/>
        </w:trPr>
        <w:tc>
          <w:tcPr>
            <w:tcW w:w="3173" w:type="dxa"/>
          </w:tcPr>
          <w:p w:rsidR="00ED035E" w:rsidRPr="005B4F31" w:rsidRDefault="00ED035E" w:rsidP="00ED035E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Лагеря дневного пребывания детей </w:t>
            </w:r>
          </w:p>
          <w:p w:rsidR="00ED035E" w:rsidRPr="005B4F31" w:rsidRDefault="00ED035E" w:rsidP="00ED035E">
            <w:pPr>
              <w:rPr>
                <w:rFonts w:ascii="Arial" w:eastAsia="Calibri" w:hAnsi="Arial" w:cs="Arial"/>
                <w:sz w:val="24"/>
                <w:lang w:eastAsia="en-US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с организацией </w:t>
            </w:r>
          </w:p>
          <w:p w:rsidR="00ED035E" w:rsidRPr="005B4F31" w:rsidRDefault="00ED035E" w:rsidP="00ED035E">
            <w:pPr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eastAsia="Calibri" w:hAnsi="Arial" w:cs="Arial"/>
                <w:sz w:val="24"/>
                <w:lang w:eastAsia="en-US"/>
              </w:rPr>
              <w:t xml:space="preserve">2-разового питания при общеобразовательных учреждениях </w:t>
            </w:r>
          </w:p>
        </w:tc>
        <w:tc>
          <w:tcPr>
            <w:tcW w:w="1222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658</w:t>
            </w:r>
          </w:p>
        </w:tc>
        <w:tc>
          <w:tcPr>
            <w:tcW w:w="1363" w:type="dxa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1330" w:type="dxa"/>
          </w:tcPr>
          <w:p w:rsidR="00ED035E" w:rsidRPr="005B4F31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240</w:t>
            </w:r>
          </w:p>
        </w:tc>
        <w:tc>
          <w:tcPr>
            <w:tcW w:w="1418" w:type="dxa"/>
          </w:tcPr>
          <w:p w:rsidR="00ED035E" w:rsidRPr="005B4F31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180</w:t>
            </w:r>
          </w:p>
        </w:tc>
        <w:tc>
          <w:tcPr>
            <w:tcW w:w="1453" w:type="dxa"/>
          </w:tcPr>
          <w:p w:rsidR="00ED035E" w:rsidRPr="005B4F31" w:rsidRDefault="00E061B0" w:rsidP="00ED035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>238</w:t>
            </w:r>
          </w:p>
        </w:tc>
      </w:tr>
    </w:tbl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  <w:lang w:eastAsia="ru-RU"/>
        </w:rPr>
      </w:pPr>
    </w:p>
    <w:p w:rsidR="00ED035E" w:rsidRPr="005B4F31" w:rsidRDefault="00ED035E" w:rsidP="00ED035E">
      <w:pPr>
        <w:suppressAutoHyphens w:val="0"/>
        <w:contextualSpacing/>
        <w:jc w:val="center"/>
        <w:rPr>
          <w:rFonts w:ascii="Arial" w:hAnsi="Arial" w:cs="Arial"/>
          <w:sz w:val="24"/>
        </w:rPr>
        <w:sectPr w:rsidR="00ED035E" w:rsidRPr="005B4F31" w:rsidSect="00E1070B">
          <w:headerReference w:type="even" r:id="rId10"/>
          <w:headerReference w:type="default" r:id="rId11"/>
          <w:pgSz w:w="11906" w:h="16838"/>
          <w:pgMar w:top="851" w:right="709" w:bottom="709" w:left="1701" w:header="720" w:footer="720" w:gutter="0"/>
          <w:cols w:space="720"/>
          <w:docGrid w:linePitch="381"/>
        </w:sectPr>
      </w:pPr>
    </w:p>
    <w:p w:rsidR="006B49DC" w:rsidRPr="005B4F31" w:rsidRDefault="006B49DC" w:rsidP="00E1070B">
      <w:pPr>
        <w:ind w:firstLine="5812"/>
        <w:jc w:val="both"/>
        <w:rPr>
          <w:rFonts w:ascii="Arial" w:hAnsi="Arial" w:cs="Arial"/>
          <w:sz w:val="24"/>
        </w:rPr>
      </w:pPr>
    </w:p>
    <w:p w:rsidR="0037191E" w:rsidRPr="005B4F31" w:rsidRDefault="00404D28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</w:t>
      </w:r>
      <w:r w:rsidR="0037191E" w:rsidRPr="005B4F31">
        <w:rPr>
          <w:rFonts w:ascii="Arial" w:hAnsi="Arial" w:cs="Arial"/>
          <w:sz w:val="24"/>
        </w:rPr>
        <w:t xml:space="preserve">Приложение </w:t>
      </w:r>
      <w:r w:rsidRPr="005B4F31">
        <w:rPr>
          <w:rFonts w:ascii="Arial" w:hAnsi="Arial" w:cs="Arial"/>
          <w:sz w:val="24"/>
        </w:rPr>
        <w:t>6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к постановлению администрации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города Бородино </w:t>
      </w:r>
    </w:p>
    <w:p w:rsidR="0037191E" w:rsidRPr="005B4F31" w:rsidRDefault="0037191E" w:rsidP="0037191E">
      <w:pPr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 xml:space="preserve">                                                                                        от </w:t>
      </w:r>
      <w:r w:rsidR="00F8462C">
        <w:rPr>
          <w:rFonts w:ascii="Arial" w:hAnsi="Arial" w:cs="Arial"/>
          <w:sz w:val="24"/>
        </w:rPr>
        <w:t>05.03.2022 № 73</w:t>
      </w:r>
    </w:p>
    <w:p w:rsidR="00ED035E" w:rsidRPr="005B4F31" w:rsidRDefault="00ED035E" w:rsidP="00ED035E">
      <w:pPr>
        <w:tabs>
          <w:tab w:val="left" w:pos="3660"/>
        </w:tabs>
        <w:rPr>
          <w:rFonts w:ascii="Arial" w:hAnsi="Arial" w:cs="Arial"/>
          <w:sz w:val="24"/>
        </w:rPr>
      </w:pPr>
    </w:p>
    <w:p w:rsidR="006B49DC" w:rsidRPr="005B4F31" w:rsidRDefault="006B49DC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tabs>
          <w:tab w:val="left" w:pos="3660"/>
        </w:tabs>
        <w:jc w:val="center"/>
        <w:rPr>
          <w:rFonts w:ascii="Arial" w:hAnsi="Arial" w:cs="Arial"/>
          <w:sz w:val="24"/>
        </w:rPr>
      </w:pPr>
      <w:r w:rsidRPr="005B4F31">
        <w:rPr>
          <w:rFonts w:ascii="Arial" w:hAnsi="Arial" w:cs="Arial"/>
          <w:sz w:val="24"/>
        </w:rPr>
        <w:t>Организация работы</w:t>
      </w:r>
    </w:p>
    <w:p w:rsidR="00ED035E" w:rsidRPr="005B4F31" w:rsidRDefault="00ED035E" w:rsidP="00ED035E">
      <w:pPr>
        <w:jc w:val="center"/>
        <w:rPr>
          <w:rFonts w:ascii="Arial" w:eastAsia="Calibri" w:hAnsi="Arial" w:cs="Arial"/>
          <w:sz w:val="24"/>
          <w:lang w:eastAsia="en-US"/>
        </w:rPr>
      </w:pPr>
      <w:r w:rsidRPr="005B4F31">
        <w:rPr>
          <w:rFonts w:ascii="Arial" w:hAnsi="Arial" w:cs="Arial"/>
          <w:sz w:val="24"/>
        </w:rPr>
        <w:t xml:space="preserve">лагерей дневного пребывания детей </w:t>
      </w:r>
      <w:r w:rsidRPr="005B4F31">
        <w:rPr>
          <w:rFonts w:ascii="Arial" w:eastAsia="Calibri" w:hAnsi="Arial" w:cs="Arial"/>
          <w:sz w:val="24"/>
          <w:lang w:eastAsia="en-US"/>
        </w:rPr>
        <w:t>при общеобразовательных учреждениях</w:t>
      </w:r>
    </w:p>
    <w:p w:rsidR="00ED035E" w:rsidRPr="005B4F31" w:rsidRDefault="00ED035E" w:rsidP="00ED035E">
      <w:pPr>
        <w:jc w:val="center"/>
        <w:rPr>
          <w:rFonts w:ascii="Arial" w:hAnsi="Arial" w:cs="Arial"/>
          <w:sz w:val="24"/>
        </w:rPr>
      </w:pPr>
      <w:r w:rsidRPr="005B4F31">
        <w:rPr>
          <w:rFonts w:ascii="Arial" w:eastAsia="Calibri" w:hAnsi="Arial" w:cs="Arial"/>
          <w:sz w:val="24"/>
          <w:lang w:eastAsia="en-US"/>
        </w:rPr>
        <w:t xml:space="preserve">города Бородино </w:t>
      </w:r>
      <w:r w:rsidR="00B9684B" w:rsidRPr="001E0B55">
        <w:rPr>
          <w:rFonts w:ascii="Arial" w:eastAsia="Calibri" w:hAnsi="Arial" w:cs="Arial"/>
          <w:sz w:val="24"/>
          <w:lang w:eastAsia="en-US"/>
        </w:rPr>
        <w:t>и загородного лагеря</w:t>
      </w:r>
      <w:r w:rsidR="00B9684B" w:rsidRPr="005B4F31">
        <w:rPr>
          <w:rFonts w:ascii="Arial" w:eastAsia="Calibri" w:hAnsi="Arial" w:cs="Arial"/>
          <w:sz w:val="24"/>
          <w:lang w:eastAsia="en-US"/>
        </w:rPr>
        <w:t xml:space="preserve"> </w:t>
      </w:r>
      <w:r w:rsidR="00B9684B" w:rsidRPr="005B4F31">
        <w:rPr>
          <w:rFonts w:ascii="Arial" w:hAnsi="Arial" w:cs="Arial"/>
          <w:sz w:val="24"/>
        </w:rPr>
        <w:t>в 2022 году</w:t>
      </w:r>
      <w:r w:rsidR="008C1C7A" w:rsidRPr="005B4F31">
        <w:rPr>
          <w:rFonts w:ascii="Arial" w:hAnsi="Arial" w:cs="Arial"/>
          <w:sz w:val="24"/>
        </w:rPr>
        <w:t>.</w:t>
      </w:r>
    </w:p>
    <w:p w:rsidR="006B49DC" w:rsidRPr="005B4F31" w:rsidRDefault="006B49DC" w:rsidP="00ED035E">
      <w:pPr>
        <w:jc w:val="center"/>
        <w:rPr>
          <w:rFonts w:ascii="Arial" w:hAnsi="Arial" w:cs="Arial"/>
          <w:sz w:val="24"/>
        </w:rPr>
      </w:pPr>
    </w:p>
    <w:p w:rsidR="00ED035E" w:rsidRPr="005B4F31" w:rsidRDefault="00ED035E" w:rsidP="00ED035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352"/>
        <w:gridCol w:w="2352"/>
        <w:gridCol w:w="2352"/>
      </w:tblGrid>
      <w:tr w:rsidR="00ED035E" w:rsidRPr="005B4F31" w:rsidTr="00737302">
        <w:tc>
          <w:tcPr>
            <w:tcW w:w="2795" w:type="dxa"/>
            <w:vMerge w:val="restart"/>
            <w:shd w:val="clear" w:color="auto" w:fill="auto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Наименование оздоровительных лагерей 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D035E" w:rsidRPr="005B4F31" w:rsidRDefault="00ED035E" w:rsidP="00737302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Сроки начала и окончания оздоровительных смен</w:t>
            </w:r>
          </w:p>
          <w:p w:rsidR="00737302" w:rsidRPr="005B4F31" w:rsidRDefault="00737302" w:rsidP="0073730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D035E" w:rsidRPr="005B4F31" w:rsidTr="00FB376D">
        <w:tc>
          <w:tcPr>
            <w:tcW w:w="2795" w:type="dxa"/>
            <w:vMerge/>
            <w:shd w:val="clear" w:color="auto" w:fill="auto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FE7873" w:rsidRPr="005B4F31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  <w:lang w:val="en-US"/>
              </w:rPr>
              <w:t>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B4F31">
              <w:rPr>
                <w:rFonts w:ascii="Arial" w:hAnsi="Arial" w:cs="Arial"/>
                <w:sz w:val="24"/>
                <w:lang w:val="en-US"/>
              </w:rPr>
              <w:t>II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ED035E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B4F31"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</w:tr>
      <w:tr w:rsidR="00ED035E" w:rsidRPr="005B4F31" w:rsidTr="006B49DC">
        <w:tc>
          <w:tcPr>
            <w:tcW w:w="2795" w:type="dxa"/>
            <w:shd w:val="clear" w:color="auto" w:fill="auto"/>
          </w:tcPr>
          <w:p w:rsidR="00ED035E" w:rsidRPr="005B4F31" w:rsidRDefault="00ED035E" w:rsidP="00E1070B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 xml:space="preserve">Лагеря дневного пребывания детей при общеобразовательных учреждениях 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01.06.202</w:t>
            </w:r>
            <w:r w:rsidR="00D6561A" w:rsidRPr="005B4F31">
              <w:rPr>
                <w:rFonts w:ascii="Arial" w:hAnsi="Arial" w:cs="Arial"/>
                <w:sz w:val="24"/>
              </w:rPr>
              <w:t>2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="00F93A5E" w:rsidRPr="005B4F31">
              <w:rPr>
                <w:rFonts w:ascii="Arial" w:hAnsi="Arial" w:cs="Arial"/>
                <w:sz w:val="24"/>
              </w:rPr>
              <w:t>-</w:t>
            </w:r>
          </w:p>
          <w:p w:rsidR="00ED035E" w:rsidRPr="005B4F31" w:rsidRDefault="00ED035E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</w:t>
            </w:r>
            <w:r w:rsidR="002C5435" w:rsidRPr="005B4F31">
              <w:rPr>
                <w:rFonts w:ascii="Arial" w:hAnsi="Arial" w:cs="Arial"/>
                <w:sz w:val="24"/>
              </w:rPr>
              <w:t>5</w:t>
            </w:r>
            <w:r w:rsidRPr="005B4F31">
              <w:rPr>
                <w:rFonts w:ascii="Arial" w:hAnsi="Arial" w:cs="Arial"/>
                <w:sz w:val="24"/>
              </w:rPr>
              <w:t>.06.202</w:t>
            </w:r>
            <w:r w:rsidR="00D6561A" w:rsidRPr="005B4F3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ED035E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__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D035E" w:rsidRPr="005B4F31" w:rsidRDefault="006B49DC" w:rsidP="006B49DC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__</w:t>
            </w:r>
          </w:p>
        </w:tc>
      </w:tr>
      <w:tr w:rsidR="00ED035E" w:rsidRPr="005B4F31" w:rsidTr="00A83D27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3E" w:rsidRPr="005B4F31" w:rsidRDefault="00ED035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sz w:val="24"/>
                <w:lang w:eastAsia="ru-RU"/>
              </w:rPr>
              <w:t xml:space="preserve">Загородная база </w:t>
            </w:r>
            <w:r w:rsidRPr="005B4F31">
              <w:rPr>
                <w:rFonts w:ascii="Arial" w:hAnsi="Arial" w:cs="Arial"/>
                <w:bCs/>
                <w:sz w:val="24"/>
              </w:rPr>
              <w:t>«Шахтер»</w:t>
            </w:r>
          </w:p>
          <w:p w:rsidR="00032F3E" w:rsidRPr="005B4F31" w:rsidRDefault="00032F3E" w:rsidP="00032F3E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МБУ «СШОР </w:t>
            </w:r>
          </w:p>
          <w:p w:rsidR="00ED035E" w:rsidRPr="005B4F31" w:rsidRDefault="00032F3E" w:rsidP="00E1070B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5B4F31">
              <w:rPr>
                <w:rFonts w:ascii="Arial" w:hAnsi="Arial" w:cs="Arial"/>
                <w:bCs/>
                <w:sz w:val="24"/>
              </w:rPr>
              <w:t xml:space="preserve">им. Г.А. </w:t>
            </w:r>
            <w:proofErr w:type="spellStart"/>
            <w:r w:rsidRPr="005B4F31">
              <w:rPr>
                <w:rFonts w:ascii="Arial" w:hAnsi="Arial" w:cs="Arial"/>
                <w:bCs/>
                <w:sz w:val="24"/>
              </w:rPr>
              <w:t>Эллера</w:t>
            </w:r>
            <w:proofErr w:type="spellEnd"/>
            <w:r w:rsidRPr="005B4F31">
              <w:rPr>
                <w:rFonts w:ascii="Arial" w:hAnsi="Arial" w:cs="Arial"/>
                <w:bCs/>
                <w:sz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09.06.2022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-29.06.2022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02.07.2022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-22.07.2022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35E" w:rsidRPr="005B4F31" w:rsidRDefault="00D6561A" w:rsidP="00A83D27">
            <w:pPr>
              <w:jc w:val="center"/>
              <w:rPr>
                <w:rFonts w:ascii="Arial" w:hAnsi="Arial" w:cs="Arial"/>
                <w:sz w:val="24"/>
              </w:rPr>
            </w:pPr>
            <w:r w:rsidRPr="005B4F31">
              <w:rPr>
                <w:rFonts w:ascii="Arial" w:hAnsi="Arial" w:cs="Arial"/>
                <w:sz w:val="24"/>
              </w:rPr>
              <w:t>25.07.2022</w:t>
            </w:r>
            <w:r w:rsidR="006B49DC" w:rsidRPr="005B4F31">
              <w:rPr>
                <w:rFonts w:ascii="Arial" w:hAnsi="Arial" w:cs="Arial"/>
                <w:sz w:val="24"/>
              </w:rPr>
              <w:t xml:space="preserve"> </w:t>
            </w:r>
            <w:r w:rsidRPr="005B4F31">
              <w:rPr>
                <w:rFonts w:ascii="Arial" w:hAnsi="Arial" w:cs="Arial"/>
                <w:sz w:val="24"/>
              </w:rPr>
              <w:t>-14.08.2022</w:t>
            </w:r>
          </w:p>
        </w:tc>
      </w:tr>
    </w:tbl>
    <w:p w:rsidR="00ED035E" w:rsidRPr="005B4F31" w:rsidRDefault="00ED035E" w:rsidP="00ED035E">
      <w:pPr>
        <w:rPr>
          <w:rFonts w:ascii="Arial" w:hAnsi="Arial" w:cs="Arial"/>
          <w:sz w:val="24"/>
        </w:rPr>
      </w:pPr>
    </w:p>
    <w:p w:rsidR="00ED035E" w:rsidRPr="005B4F31" w:rsidRDefault="00ED035E" w:rsidP="00301B59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ED035E" w:rsidRPr="005B4F31" w:rsidSect="00273D1E">
      <w:pgSz w:w="11905" w:h="16837"/>
      <w:pgMar w:top="567" w:right="851" w:bottom="284" w:left="1418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14" w:rsidRDefault="00003914">
      <w:r>
        <w:separator/>
      </w:r>
    </w:p>
  </w:endnote>
  <w:endnote w:type="continuationSeparator" w:id="0">
    <w:p w:rsidR="00003914" w:rsidRDefault="0000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14" w:rsidRDefault="00003914">
      <w:r>
        <w:separator/>
      </w:r>
    </w:p>
  </w:footnote>
  <w:footnote w:type="continuationSeparator" w:id="0">
    <w:p w:rsidR="00003914" w:rsidRDefault="0000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60" w:rsidRDefault="0000391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462C">
      <w:rPr>
        <w:noProof/>
      </w:rPr>
      <w:t>2</w:t>
    </w:r>
    <w:r>
      <w:rPr>
        <w:noProof/>
      </w:rPr>
      <w:fldChar w:fldCharType="end"/>
    </w:r>
  </w:p>
  <w:p w:rsidR="002D4160" w:rsidRDefault="002D41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60" w:rsidRDefault="002D4160" w:rsidP="00FB376D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D4160" w:rsidRDefault="002D416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160" w:rsidRDefault="002D41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1C6F"/>
    <w:multiLevelType w:val="multilevel"/>
    <w:tmpl w:val="EACE9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AB2F81"/>
    <w:multiLevelType w:val="hybridMultilevel"/>
    <w:tmpl w:val="34E2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30"/>
  </w:num>
  <w:num w:numId="5">
    <w:abstractNumId w:val="23"/>
  </w:num>
  <w:num w:numId="6">
    <w:abstractNumId w:val="31"/>
  </w:num>
  <w:num w:numId="7">
    <w:abstractNumId w:val="22"/>
  </w:num>
  <w:num w:numId="8">
    <w:abstractNumId w:val="18"/>
  </w:num>
  <w:num w:numId="9">
    <w:abstractNumId w:val="29"/>
  </w:num>
  <w:num w:numId="10">
    <w:abstractNumId w:val="33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7"/>
  </w:num>
  <w:num w:numId="28">
    <w:abstractNumId w:val="21"/>
  </w:num>
  <w:num w:numId="29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6"/>
  </w:num>
  <w:num w:numId="33">
    <w:abstractNumId w:val="28"/>
  </w:num>
  <w:num w:numId="34">
    <w:abstractNumId w:val="20"/>
  </w:num>
  <w:num w:numId="35">
    <w:abstractNumId w:val="37"/>
  </w:num>
  <w:num w:numId="36">
    <w:abstractNumId w:val="17"/>
  </w:num>
  <w:num w:numId="37">
    <w:abstractNumId w:val="16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1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914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3B1"/>
    <w:rsid w:val="000074B5"/>
    <w:rsid w:val="00007A5F"/>
    <w:rsid w:val="000103B0"/>
    <w:rsid w:val="000104A2"/>
    <w:rsid w:val="000107E9"/>
    <w:rsid w:val="00010BE4"/>
    <w:rsid w:val="00010E1E"/>
    <w:rsid w:val="000110A5"/>
    <w:rsid w:val="000110F2"/>
    <w:rsid w:val="00011320"/>
    <w:rsid w:val="000119E6"/>
    <w:rsid w:val="00011CFA"/>
    <w:rsid w:val="00011F31"/>
    <w:rsid w:val="00012BA3"/>
    <w:rsid w:val="00012EE1"/>
    <w:rsid w:val="00012F33"/>
    <w:rsid w:val="0001362E"/>
    <w:rsid w:val="00014256"/>
    <w:rsid w:val="00014415"/>
    <w:rsid w:val="0001488B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203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AE2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89"/>
    <w:rsid w:val="00025C9E"/>
    <w:rsid w:val="00025CF8"/>
    <w:rsid w:val="0002665B"/>
    <w:rsid w:val="000268F5"/>
    <w:rsid w:val="000269EB"/>
    <w:rsid w:val="00026EEC"/>
    <w:rsid w:val="00027555"/>
    <w:rsid w:val="0003019D"/>
    <w:rsid w:val="000304EB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1FDD"/>
    <w:rsid w:val="00032351"/>
    <w:rsid w:val="000323FE"/>
    <w:rsid w:val="000326E0"/>
    <w:rsid w:val="00032D77"/>
    <w:rsid w:val="00032F3E"/>
    <w:rsid w:val="00033281"/>
    <w:rsid w:val="00033439"/>
    <w:rsid w:val="00033473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42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60"/>
    <w:rsid w:val="000414D5"/>
    <w:rsid w:val="000417B9"/>
    <w:rsid w:val="0004185A"/>
    <w:rsid w:val="000419FD"/>
    <w:rsid w:val="0004201C"/>
    <w:rsid w:val="00042905"/>
    <w:rsid w:val="00042F64"/>
    <w:rsid w:val="00043485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E84"/>
    <w:rsid w:val="00044FD2"/>
    <w:rsid w:val="00045125"/>
    <w:rsid w:val="000451AD"/>
    <w:rsid w:val="00045223"/>
    <w:rsid w:val="00045331"/>
    <w:rsid w:val="0004559E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131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2E72"/>
    <w:rsid w:val="0006308F"/>
    <w:rsid w:val="0006332E"/>
    <w:rsid w:val="0006392B"/>
    <w:rsid w:val="00063A5A"/>
    <w:rsid w:val="00063D61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203"/>
    <w:rsid w:val="00073350"/>
    <w:rsid w:val="00073510"/>
    <w:rsid w:val="0007364A"/>
    <w:rsid w:val="00074356"/>
    <w:rsid w:val="00074378"/>
    <w:rsid w:val="0007480B"/>
    <w:rsid w:val="000753AC"/>
    <w:rsid w:val="00075420"/>
    <w:rsid w:val="000754A1"/>
    <w:rsid w:val="00075D79"/>
    <w:rsid w:val="00075EDA"/>
    <w:rsid w:val="000762F6"/>
    <w:rsid w:val="000765A8"/>
    <w:rsid w:val="000765F4"/>
    <w:rsid w:val="00076BDF"/>
    <w:rsid w:val="00076E3A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3C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2BF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A1F"/>
    <w:rsid w:val="00090BA5"/>
    <w:rsid w:val="00090D73"/>
    <w:rsid w:val="00090F9B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661"/>
    <w:rsid w:val="000927B3"/>
    <w:rsid w:val="000932A0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8A2"/>
    <w:rsid w:val="000A2965"/>
    <w:rsid w:val="000A2E3D"/>
    <w:rsid w:val="000A30F2"/>
    <w:rsid w:val="000A3197"/>
    <w:rsid w:val="000A37FF"/>
    <w:rsid w:val="000A3897"/>
    <w:rsid w:val="000A3BA8"/>
    <w:rsid w:val="000A41C0"/>
    <w:rsid w:val="000A4349"/>
    <w:rsid w:val="000A43E9"/>
    <w:rsid w:val="000A4479"/>
    <w:rsid w:val="000A455E"/>
    <w:rsid w:val="000A4B50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5FAE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1F65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59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9E5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716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939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7D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A53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3D"/>
    <w:rsid w:val="000F60A6"/>
    <w:rsid w:val="000F6865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8B8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C6A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DDD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2F27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C0E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8DB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2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24"/>
    <w:rsid w:val="00140947"/>
    <w:rsid w:val="00140A4C"/>
    <w:rsid w:val="0014102E"/>
    <w:rsid w:val="001418B0"/>
    <w:rsid w:val="00141BD6"/>
    <w:rsid w:val="0014204F"/>
    <w:rsid w:val="00142086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47AB3"/>
    <w:rsid w:val="001500E5"/>
    <w:rsid w:val="00150446"/>
    <w:rsid w:val="00150EDF"/>
    <w:rsid w:val="00151135"/>
    <w:rsid w:val="00151228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A9B"/>
    <w:rsid w:val="00152E5D"/>
    <w:rsid w:val="00152F57"/>
    <w:rsid w:val="001530EB"/>
    <w:rsid w:val="0015320F"/>
    <w:rsid w:val="00153415"/>
    <w:rsid w:val="001537F5"/>
    <w:rsid w:val="00153927"/>
    <w:rsid w:val="001539F9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E5D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DDB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224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3B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92C"/>
    <w:rsid w:val="00180A20"/>
    <w:rsid w:val="00180FD1"/>
    <w:rsid w:val="0018115B"/>
    <w:rsid w:val="001813F1"/>
    <w:rsid w:val="0018160E"/>
    <w:rsid w:val="001819B2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1E1"/>
    <w:rsid w:val="0019124D"/>
    <w:rsid w:val="0019136A"/>
    <w:rsid w:val="00191425"/>
    <w:rsid w:val="00191506"/>
    <w:rsid w:val="00191603"/>
    <w:rsid w:val="0019180E"/>
    <w:rsid w:val="00191E5C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56F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6D43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06F"/>
    <w:rsid w:val="001B318E"/>
    <w:rsid w:val="001B3207"/>
    <w:rsid w:val="001B331E"/>
    <w:rsid w:val="001B3441"/>
    <w:rsid w:val="001B3A36"/>
    <w:rsid w:val="001B46A7"/>
    <w:rsid w:val="001B4724"/>
    <w:rsid w:val="001B4A31"/>
    <w:rsid w:val="001B4EA2"/>
    <w:rsid w:val="001B4F84"/>
    <w:rsid w:val="001B5464"/>
    <w:rsid w:val="001B5A07"/>
    <w:rsid w:val="001B5BD1"/>
    <w:rsid w:val="001B5CD5"/>
    <w:rsid w:val="001B6190"/>
    <w:rsid w:val="001B6351"/>
    <w:rsid w:val="001B6A6E"/>
    <w:rsid w:val="001B70F5"/>
    <w:rsid w:val="001B72C6"/>
    <w:rsid w:val="001B753F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29BF"/>
    <w:rsid w:val="001C3011"/>
    <w:rsid w:val="001C30DE"/>
    <w:rsid w:val="001C35D4"/>
    <w:rsid w:val="001C3722"/>
    <w:rsid w:val="001C3B30"/>
    <w:rsid w:val="001C3FA6"/>
    <w:rsid w:val="001C3FFA"/>
    <w:rsid w:val="001C4283"/>
    <w:rsid w:val="001C444A"/>
    <w:rsid w:val="001C448D"/>
    <w:rsid w:val="001C4785"/>
    <w:rsid w:val="001C4807"/>
    <w:rsid w:val="001C48AA"/>
    <w:rsid w:val="001C4E02"/>
    <w:rsid w:val="001C50DA"/>
    <w:rsid w:val="001C59B0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926"/>
    <w:rsid w:val="001D0B9E"/>
    <w:rsid w:val="001D0F06"/>
    <w:rsid w:val="001D11DD"/>
    <w:rsid w:val="001D14AC"/>
    <w:rsid w:val="001D165B"/>
    <w:rsid w:val="001D18D0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B55"/>
    <w:rsid w:val="001E0FF2"/>
    <w:rsid w:val="001E1002"/>
    <w:rsid w:val="001E124F"/>
    <w:rsid w:val="001E1284"/>
    <w:rsid w:val="001E15A6"/>
    <w:rsid w:val="001E19C2"/>
    <w:rsid w:val="001E1BBB"/>
    <w:rsid w:val="001E1D84"/>
    <w:rsid w:val="001E205C"/>
    <w:rsid w:val="001E2251"/>
    <w:rsid w:val="001E2B29"/>
    <w:rsid w:val="001E2C0B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9B3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93C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65"/>
    <w:rsid w:val="00200FAD"/>
    <w:rsid w:val="00201615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9B3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6E7"/>
    <w:rsid w:val="00206874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146"/>
    <w:rsid w:val="00212C38"/>
    <w:rsid w:val="00212D24"/>
    <w:rsid w:val="0021324C"/>
    <w:rsid w:val="00213292"/>
    <w:rsid w:val="00213338"/>
    <w:rsid w:val="00213AE5"/>
    <w:rsid w:val="00213B53"/>
    <w:rsid w:val="00213BC9"/>
    <w:rsid w:val="002140BC"/>
    <w:rsid w:val="00214575"/>
    <w:rsid w:val="00214998"/>
    <w:rsid w:val="00214B37"/>
    <w:rsid w:val="00214C01"/>
    <w:rsid w:val="00214CCE"/>
    <w:rsid w:val="00214DBB"/>
    <w:rsid w:val="002150F4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C55"/>
    <w:rsid w:val="00221EF7"/>
    <w:rsid w:val="002221D4"/>
    <w:rsid w:val="00222591"/>
    <w:rsid w:val="00222654"/>
    <w:rsid w:val="00222BB3"/>
    <w:rsid w:val="00222F2B"/>
    <w:rsid w:val="00223058"/>
    <w:rsid w:val="00223741"/>
    <w:rsid w:val="00223C87"/>
    <w:rsid w:val="00223CA0"/>
    <w:rsid w:val="00223D59"/>
    <w:rsid w:val="002241A1"/>
    <w:rsid w:val="00224248"/>
    <w:rsid w:val="002243E2"/>
    <w:rsid w:val="0022448E"/>
    <w:rsid w:val="002244C2"/>
    <w:rsid w:val="00224726"/>
    <w:rsid w:val="0022492A"/>
    <w:rsid w:val="00225EBB"/>
    <w:rsid w:val="00226082"/>
    <w:rsid w:val="002260E9"/>
    <w:rsid w:val="002261D5"/>
    <w:rsid w:val="0022621F"/>
    <w:rsid w:val="00226327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44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1F30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226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0E"/>
    <w:rsid w:val="002404D7"/>
    <w:rsid w:val="00240750"/>
    <w:rsid w:val="00240DEE"/>
    <w:rsid w:val="002412C9"/>
    <w:rsid w:val="00241693"/>
    <w:rsid w:val="002416B9"/>
    <w:rsid w:val="0024175B"/>
    <w:rsid w:val="00241918"/>
    <w:rsid w:val="00241BAD"/>
    <w:rsid w:val="00241BF3"/>
    <w:rsid w:val="00241C5A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675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4F7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07A"/>
    <w:rsid w:val="0025225F"/>
    <w:rsid w:val="00252452"/>
    <w:rsid w:val="00252C06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CDD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730"/>
    <w:rsid w:val="00263DD8"/>
    <w:rsid w:val="002642C1"/>
    <w:rsid w:val="00264373"/>
    <w:rsid w:val="00264644"/>
    <w:rsid w:val="002646FA"/>
    <w:rsid w:val="00264F0D"/>
    <w:rsid w:val="00265479"/>
    <w:rsid w:val="002659E9"/>
    <w:rsid w:val="00265D0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3D1E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55D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7B4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BC3"/>
    <w:rsid w:val="002A2DC2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42F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A7FD8"/>
    <w:rsid w:val="002B009B"/>
    <w:rsid w:val="002B026A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959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B7B76"/>
    <w:rsid w:val="002B7ECC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B81"/>
    <w:rsid w:val="002C3D55"/>
    <w:rsid w:val="002C4141"/>
    <w:rsid w:val="002C47FE"/>
    <w:rsid w:val="002C4BB6"/>
    <w:rsid w:val="002C4FD5"/>
    <w:rsid w:val="002C5052"/>
    <w:rsid w:val="002C51AC"/>
    <w:rsid w:val="002C52F5"/>
    <w:rsid w:val="002C5435"/>
    <w:rsid w:val="002C5457"/>
    <w:rsid w:val="002C5CFF"/>
    <w:rsid w:val="002C60AB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418"/>
    <w:rsid w:val="002D2872"/>
    <w:rsid w:val="002D3787"/>
    <w:rsid w:val="002D3AAD"/>
    <w:rsid w:val="002D3E10"/>
    <w:rsid w:val="002D4021"/>
    <w:rsid w:val="002D4160"/>
    <w:rsid w:val="002D46CA"/>
    <w:rsid w:val="002D4B6A"/>
    <w:rsid w:val="002D4B96"/>
    <w:rsid w:val="002D5053"/>
    <w:rsid w:val="002D55D4"/>
    <w:rsid w:val="002D573B"/>
    <w:rsid w:val="002D57A3"/>
    <w:rsid w:val="002D58BA"/>
    <w:rsid w:val="002D5AF7"/>
    <w:rsid w:val="002D66D1"/>
    <w:rsid w:val="002D683A"/>
    <w:rsid w:val="002D6860"/>
    <w:rsid w:val="002D68F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7AE"/>
    <w:rsid w:val="002E18AE"/>
    <w:rsid w:val="002E1A56"/>
    <w:rsid w:val="002E1A67"/>
    <w:rsid w:val="002E1AEE"/>
    <w:rsid w:val="002E1B30"/>
    <w:rsid w:val="002E1BCB"/>
    <w:rsid w:val="002E1CFF"/>
    <w:rsid w:val="002E2311"/>
    <w:rsid w:val="002E257E"/>
    <w:rsid w:val="002E2C8F"/>
    <w:rsid w:val="002E2E4C"/>
    <w:rsid w:val="002E2FA1"/>
    <w:rsid w:val="002E304D"/>
    <w:rsid w:val="002E319A"/>
    <w:rsid w:val="002E32BB"/>
    <w:rsid w:val="002E35A0"/>
    <w:rsid w:val="002E35FD"/>
    <w:rsid w:val="002E40E5"/>
    <w:rsid w:val="002E41AD"/>
    <w:rsid w:val="002E4465"/>
    <w:rsid w:val="002E4AFC"/>
    <w:rsid w:val="002E5645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71D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6DB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B59"/>
    <w:rsid w:val="00301DEB"/>
    <w:rsid w:val="00301EF1"/>
    <w:rsid w:val="0030259A"/>
    <w:rsid w:val="003025C1"/>
    <w:rsid w:val="00302670"/>
    <w:rsid w:val="003027B0"/>
    <w:rsid w:val="003029D5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E82"/>
    <w:rsid w:val="00303FF2"/>
    <w:rsid w:val="00304044"/>
    <w:rsid w:val="00304168"/>
    <w:rsid w:val="00304201"/>
    <w:rsid w:val="003047CC"/>
    <w:rsid w:val="003047E0"/>
    <w:rsid w:val="00304884"/>
    <w:rsid w:val="0030495E"/>
    <w:rsid w:val="00304964"/>
    <w:rsid w:val="00304A9C"/>
    <w:rsid w:val="00305406"/>
    <w:rsid w:val="00305DD7"/>
    <w:rsid w:val="00305F27"/>
    <w:rsid w:val="00306111"/>
    <w:rsid w:val="00306440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6F5D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15B"/>
    <w:rsid w:val="00321631"/>
    <w:rsid w:val="00321B3D"/>
    <w:rsid w:val="00321DC2"/>
    <w:rsid w:val="00321EB4"/>
    <w:rsid w:val="0032257E"/>
    <w:rsid w:val="0032328E"/>
    <w:rsid w:val="00323549"/>
    <w:rsid w:val="00323D73"/>
    <w:rsid w:val="00323E02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07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ACE"/>
    <w:rsid w:val="00335C5D"/>
    <w:rsid w:val="00335DB1"/>
    <w:rsid w:val="00335E44"/>
    <w:rsid w:val="003368D0"/>
    <w:rsid w:val="00336AC8"/>
    <w:rsid w:val="00337396"/>
    <w:rsid w:val="00337BC7"/>
    <w:rsid w:val="003408F2"/>
    <w:rsid w:val="003409A1"/>
    <w:rsid w:val="00340BB2"/>
    <w:rsid w:val="00340F61"/>
    <w:rsid w:val="00341266"/>
    <w:rsid w:val="00341669"/>
    <w:rsid w:val="003418BA"/>
    <w:rsid w:val="00341BE0"/>
    <w:rsid w:val="003423A9"/>
    <w:rsid w:val="003426E9"/>
    <w:rsid w:val="00342954"/>
    <w:rsid w:val="00342B2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ADB"/>
    <w:rsid w:val="00350B50"/>
    <w:rsid w:val="00350BC5"/>
    <w:rsid w:val="00350BD5"/>
    <w:rsid w:val="00351418"/>
    <w:rsid w:val="00351762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836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72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774"/>
    <w:rsid w:val="003679D9"/>
    <w:rsid w:val="00367A4D"/>
    <w:rsid w:val="00367D98"/>
    <w:rsid w:val="00367E8B"/>
    <w:rsid w:val="003704E9"/>
    <w:rsid w:val="003705B6"/>
    <w:rsid w:val="003712EA"/>
    <w:rsid w:val="0037157A"/>
    <w:rsid w:val="0037158A"/>
    <w:rsid w:val="0037176D"/>
    <w:rsid w:val="0037191E"/>
    <w:rsid w:val="00371B1F"/>
    <w:rsid w:val="00371DCD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EFB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2E43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3D4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9F8"/>
    <w:rsid w:val="00394CD2"/>
    <w:rsid w:val="00394D2B"/>
    <w:rsid w:val="0039548C"/>
    <w:rsid w:val="0039557D"/>
    <w:rsid w:val="003959BB"/>
    <w:rsid w:val="00396533"/>
    <w:rsid w:val="00396A68"/>
    <w:rsid w:val="00396F1A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7AD"/>
    <w:rsid w:val="003A390B"/>
    <w:rsid w:val="003A3A38"/>
    <w:rsid w:val="003A405A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2C5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56A"/>
    <w:rsid w:val="003C2854"/>
    <w:rsid w:val="003C28C0"/>
    <w:rsid w:val="003C29E1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540"/>
    <w:rsid w:val="003C6C20"/>
    <w:rsid w:val="003C6C5F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E4B"/>
    <w:rsid w:val="003D1F69"/>
    <w:rsid w:val="003D31F1"/>
    <w:rsid w:val="003D347D"/>
    <w:rsid w:val="003D35F1"/>
    <w:rsid w:val="003D36DB"/>
    <w:rsid w:val="003D383A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6A"/>
    <w:rsid w:val="003E08B6"/>
    <w:rsid w:val="003E08C0"/>
    <w:rsid w:val="003E0A4A"/>
    <w:rsid w:val="003E1881"/>
    <w:rsid w:val="003E1932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2E2"/>
    <w:rsid w:val="003E7D01"/>
    <w:rsid w:val="003F037E"/>
    <w:rsid w:val="003F0FA2"/>
    <w:rsid w:val="003F0FF8"/>
    <w:rsid w:val="003F1989"/>
    <w:rsid w:val="003F1A3B"/>
    <w:rsid w:val="003F22DE"/>
    <w:rsid w:val="003F256A"/>
    <w:rsid w:val="003F2ED7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85"/>
    <w:rsid w:val="003F52D2"/>
    <w:rsid w:val="003F5601"/>
    <w:rsid w:val="003F5893"/>
    <w:rsid w:val="003F5A6B"/>
    <w:rsid w:val="003F5EE7"/>
    <w:rsid w:val="003F603F"/>
    <w:rsid w:val="003F6233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2A2"/>
    <w:rsid w:val="004046D4"/>
    <w:rsid w:val="00404C7B"/>
    <w:rsid w:val="00404D28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3F3"/>
    <w:rsid w:val="004104F4"/>
    <w:rsid w:val="00410605"/>
    <w:rsid w:val="00410615"/>
    <w:rsid w:val="0041090F"/>
    <w:rsid w:val="004109A3"/>
    <w:rsid w:val="00410D04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4C4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945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234"/>
    <w:rsid w:val="004304B9"/>
    <w:rsid w:val="0043052F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431"/>
    <w:rsid w:val="00435569"/>
    <w:rsid w:val="00435ABB"/>
    <w:rsid w:val="00435B8D"/>
    <w:rsid w:val="00435CDC"/>
    <w:rsid w:val="00435CFE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370B"/>
    <w:rsid w:val="004441F0"/>
    <w:rsid w:val="00444239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3AB"/>
    <w:rsid w:val="004456C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8B6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BD7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57F00"/>
    <w:rsid w:val="00460248"/>
    <w:rsid w:val="00460576"/>
    <w:rsid w:val="004605AC"/>
    <w:rsid w:val="00460992"/>
    <w:rsid w:val="00460C36"/>
    <w:rsid w:val="00460C3B"/>
    <w:rsid w:val="00460D0A"/>
    <w:rsid w:val="004610F3"/>
    <w:rsid w:val="00461277"/>
    <w:rsid w:val="0046140D"/>
    <w:rsid w:val="00461DC4"/>
    <w:rsid w:val="00461FDD"/>
    <w:rsid w:val="00462087"/>
    <w:rsid w:val="00462B06"/>
    <w:rsid w:val="00462B9B"/>
    <w:rsid w:val="004630BF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34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396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3B5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649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21C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64A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665"/>
    <w:rsid w:val="00492CB2"/>
    <w:rsid w:val="00492ECF"/>
    <w:rsid w:val="0049335A"/>
    <w:rsid w:val="00493EAE"/>
    <w:rsid w:val="004944C2"/>
    <w:rsid w:val="0049451A"/>
    <w:rsid w:val="004949E4"/>
    <w:rsid w:val="00494B3E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12"/>
    <w:rsid w:val="004A13F9"/>
    <w:rsid w:val="004A14B1"/>
    <w:rsid w:val="004A162E"/>
    <w:rsid w:val="004A167F"/>
    <w:rsid w:val="004A168E"/>
    <w:rsid w:val="004A25B2"/>
    <w:rsid w:val="004A2A22"/>
    <w:rsid w:val="004A2B0D"/>
    <w:rsid w:val="004A2E3F"/>
    <w:rsid w:val="004A2F77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654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8B3"/>
    <w:rsid w:val="004B1D3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964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52"/>
    <w:rsid w:val="004C7B87"/>
    <w:rsid w:val="004C7BB5"/>
    <w:rsid w:val="004D01B6"/>
    <w:rsid w:val="004D06BF"/>
    <w:rsid w:val="004D0CB9"/>
    <w:rsid w:val="004D0D69"/>
    <w:rsid w:val="004D0DD6"/>
    <w:rsid w:val="004D0F1D"/>
    <w:rsid w:val="004D139E"/>
    <w:rsid w:val="004D1AF8"/>
    <w:rsid w:val="004D1CDC"/>
    <w:rsid w:val="004D1CDE"/>
    <w:rsid w:val="004D2472"/>
    <w:rsid w:val="004D2AB8"/>
    <w:rsid w:val="004D2C3C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7C1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6F"/>
    <w:rsid w:val="004E21BA"/>
    <w:rsid w:val="004E280C"/>
    <w:rsid w:val="004E3416"/>
    <w:rsid w:val="004E3656"/>
    <w:rsid w:val="004E3763"/>
    <w:rsid w:val="004E37C0"/>
    <w:rsid w:val="004E3AF6"/>
    <w:rsid w:val="004E4704"/>
    <w:rsid w:val="004E4A16"/>
    <w:rsid w:val="004E4C2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1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5B50"/>
    <w:rsid w:val="004F5DDC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5E0"/>
    <w:rsid w:val="00500A0A"/>
    <w:rsid w:val="0050132E"/>
    <w:rsid w:val="005013AE"/>
    <w:rsid w:val="00501486"/>
    <w:rsid w:val="005017D9"/>
    <w:rsid w:val="0050180E"/>
    <w:rsid w:val="00501C80"/>
    <w:rsid w:val="00502056"/>
    <w:rsid w:val="0050298F"/>
    <w:rsid w:val="00502A0E"/>
    <w:rsid w:val="00502E33"/>
    <w:rsid w:val="00502F74"/>
    <w:rsid w:val="00502FFF"/>
    <w:rsid w:val="005032D9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4DE5"/>
    <w:rsid w:val="0050507F"/>
    <w:rsid w:val="005050D2"/>
    <w:rsid w:val="005055BF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5EB"/>
    <w:rsid w:val="00521E4C"/>
    <w:rsid w:val="00521FA6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DC2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7C5"/>
    <w:rsid w:val="00530A0C"/>
    <w:rsid w:val="00530AC9"/>
    <w:rsid w:val="00530B1D"/>
    <w:rsid w:val="00530B64"/>
    <w:rsid w:val="00530BCA"/>
    <w:rsid w:val="00530F34"/>
    <w:rsid w:val="005310FF"/>
    <w:rsid w:val="00531509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3B9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39E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87C"/>
    <w:rsid w:val="00547BE6"/>
    <w:rsid w:val="00547C3E"/>
    <w:rsid w:val="00547E2C"/>
    <w:rsid w:val="005500BE"/>
    <w:rsid w:val="00550258"/>
    <w:rsid w:val="005503EB"/>
    <w:rsid w:val="00550D23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5C83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6FC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9E3"/>
    <w:rsid w:val="00565CA4"/>
    <w:rsid w:val="00565D32"/>
    <w:rsid w:val="0056645C"/>
    <w:rsid w:val="005668D9"/>
    <w:rsid w:val="00567032"/>
    <w:rsid w:val="00567436"/>
    <w:rsid w:val="00567E54"/>
    <w:rsid w:val="0057002A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E56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77F6C"/>
    <w:rsid w:val="005806B8"/>
    <w:rsid w:val="00580A3F"/>
    <w:rsid w:val="00580AE3"/>
    <w:rsid w:val="00580B6D"/>
    <w:rsid w:val="00581129"/>
    <w:rsid w:val="005811C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3885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1EA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6C13"/>
    <w:rsid w:val="00587108"/>
    <w:rsid w:val="005871AF"/>
    <w:rsid w:val="00587311"/>
    <w:rsid w:val="0058736B"/>
    <w:rsid w:val="00587620"/>
    <w:rsid w:val="00587762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2E08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827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A41"/>
    <w:rsid w:val="005A3C80"/>
    <w:rsid w:val="005A3E02"/>
    <w:rsid w:val="005A3EEC"/>
    <w:rsid w:val="005A4379"/>
    <w:rsid w:val="005A450C"/>
    <w:rsid w:val="005A4613"/>
    <w:rsid w:val="005A463C"/>
    <w:rsid w:val="005A48B0"/>
    <w:rsid w:val="005A4B47"/>
    <w:rsid w:val="005A50B9"/>
    <w:rsid w:val="005A50BC"/>
    <w:rsid w:val="005A5305"/>
    <w:rsid w:val="005A556B"/>
    <w:rsid w:val="005A57B0"/>
    <w:rsid w:val="005A5E3D"/>
    <w:rsid w:val="005A5E47"/>
    <w:rsid w:val="005A6051"/>
    <w:rsid w:val="005A63E4"/>
    <w:rsid w:val="005A66EB"/>
    <w:rsid w:val="005A67C7"/>
    <w:rsid w:val="005A6E7F"/>
    <w:rsid w:val="005A72E6"/>
    <w:rsid w:val="005A7F06"/>
    <w:rsid w:val="005A7F2C"/>
    <w:rsid w:val="005B00CC"/>
    <w:rsid w:val="005B035B"/>
    <w:rsid w:val="005B09B4"/>
    <w:rsid w:val="005B0C29"/>
    <w:rsid w:val="005B0CDF"/>
    <w:rsid w:val="005B1093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964"/>
    <w:rsid w:val="005B3B44"/>
    <w:rsid w:val="005B3B5A"/>
    <w:rsid w:val="005B407E"/>
    <w:rsid w:val="005B4230"/>
    <w:rsid w:val="005B48E0"/>
    <w:rsid w:val="005B4A68"/>
    <w:rsid w:val="005B4E46"/>
    <w:rsid w:val="005B4F31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771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2BE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6D94"/>
    <w:rsid w:val="005D6FA7"/>
    <w:rsid w:val="005D716C"/>
    <w:rsid w:val="005D7431"/>
    <w:rsid w:val="005D76D1"/>
    <w:rsid w:val="005D780A"/>
    <w:rsid w:val="005D7FBD"/>
    <w:rsid w:val="005E0535"/>
    <w:rsid w:val="005E0580"/>
    <w:rsid w:val="005E0800"/>
    <w:rsid w:val="005E142B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AA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785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065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2B53"/>
    <w:rsid w:val="00602CC0"/>
    <w:rsid w:val="00603856"/>
    <w:rsid w:val="00603866"/>
    <w:rsid w:val="00603AD5"/>
    <w:rsid w:val="00603B3E"/>
    <w:rsid w:val="0060457F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04B8"/>
    <w:rsid w:val="00610C74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3D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6F9"/>
    <w:rsid w:val="00621A18"/>
    <w:rsid w:val="00621B61"/>
    <w:rsid w:val="00621BE4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0F7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90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88D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3EC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57E65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47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4F4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548"/>
    <w:rsid w:val="00676621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D19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867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4D42"/>
    <w:rsid w:val="00685272"/>
    <w:rsid w:val="006859E2"/>
    <w:rsid w:val="006859E5"/>
    <w:rsid w:val="006862A2"/>
    <w:rsid w:val="006862BC"/>
    <w:rsid w:val="0068642E"/>
    <w:rsid w:val="006865EE"/>
    <w:rsid w:val="00686706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1FFF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8D8"/>
    <w:rsid w:val="00696BED"/>
    <w:rsid w:val="00696C4C"/>
    <w:rsid w:val="00696CCF"/>
    <w:rsid w:val="0069703E"/>
    <w:rsid w:val="006970F7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076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44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9DC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AF7"/>
    <w:rsid w:val="006C5C24"/>
    <w:rsid w:val="006C5E17"/>
    <w:rsid w:val="006C60AD"/>
    <w:rsid w:val="006C6174"/>
    <w:rsid w:val="006C6399"/>
    <w:rsid w:val="006C63BD"/>
    <w:rsid w:val="006C64E9"/>
    <w:rsid w:val="006C6566"/>
    <w:rsid w:val="006C65F2"/>
    <w:rsid w:val="006C67FB"/>
    <w:rsid w:val="006C696B"/>
    <w:rsid w:val="006C69F8"/>
    <w:rsid w:val="006C6EF2"/>
    <w:rsid w:val="006C7109"/>
    <w:rsid w:val="006C7455"/>
    <w:rsid w:val="006C77F0"/>
    <w:rsid w:val="006C785D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140"/>
    <w:rsid w:val="006D12C4"/>
    <w:rsid w:val="006D1572"/>
    <w:rsid w:val="006D166F"/>
    <w:rsid w:val="006D1790"/>
    <w:rsid w:val="006D1A57"/>
    <w:rsid w:val="006D1DCD"/>
    <w:rsid w:val="006D1EA2"/>
    <w:rsid w:val="006D2260"/>
    <w:rsid w:val="006D25B3"/>
    <w:rsid w:val="006D2C6C"/>
    <w:rsid w:val="006D2DA5"/>
    <w:rsid w:val="006D3103"/>
    <w:rsid w:val="006D3395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895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945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5F95"/>
    <w:rsid w:val="006E6031"/>
    <w:rsid w:val="006E6218"/>
    <w:rsid w:val="006E6509"/>
    <w:rsid w:val="006E6B94"/>
    <w:rsid w:val="006E6C27"/>
    <w:rsid w:val="006E6CEA"/>
    <w:rsid w:val="006E736F"/>
    <w:rsid w:val="006E740A"/>
    <w:rsid w:val="006E749C"/>
    <w:rsid w:val="006E74E4"/>
    <w:rsid w:val="006E779C"/>
    <w:rsid w:val="006E7AF3"/>
    <w:rsid w:val="006E7BB7"/>
    <w:rsid w:val="006F009D"/>
    <w:rsid w:val="006F04D2"/>
    <w:rsid w:val="006F05A1"/>
    <w:rsid w:val="006F0878"/>
    <w:rsid w:val="006F0953"/>
    <w:rsid w:val="006F109F"/>
    <w:rsid w:val="006F12D4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A37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29A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07FAD"/>
    <w:rsid w:val="0071008D"/>
    <w:rsid w:val="00710255"/>
    <w:rsid w:val="007102F3"/>
    <w:rsid w:val="0071054D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B5"/>
    <w:rsid w:val="00714AFF"/>
    <w:rsid w:val="00714CEC"/>
    <w:rsid w:val="00714DF8"/>
    <w:rsid w:val="00715035"/>
    <w:rsid w:val="007154F5"/>
    <w:rsid w:val="007154FF"/>
    <w:rsid w:val="00715734"/>
    <w:rsid w:val="00715C57"/>
    <w:rsid w:val="00715F5B"/>
    <w:rsid w:val="007167C8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431"/>
    <w:rsid w:val="00720AFE"/>
    <w:rsid w:val="00720CE7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3F"/>
    <w:rsid w:val="007303A4"/>
    <w:rsid w:val="00730BFB"/>
    <w:rsid w:val="0073154D"/>
    <w:rsid w:val="00731E1A"/>
    <w:rsid w:val="00731E1F"/>
    <w:rsid w:val="00731F32"/>
    <w:rsid w:val="00731FB2"/>
    <w:rsid w:val="00731FEC"/>
    <w:rsid w:val="007324AD"/>
    <w:rsid w:val="007328CA"/>
    <w:rsid w:val="00732977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6E9"/>
    <w:rsid w:val="00736DDD"/>
    <w:rsid w:val="00736F41"/>
    <w:rsid w:val="00737302"/>
    <w:rsid w:val="00737D52"/>
    <w:rsid w:val="00740287"/>
    <w:rsid w:val="00740C04"/>
    <w:rsid w:val="00740CA0"/>
    <w:rsid w:val="007412BE"/>
    <w:rsid w:val="007416D0"/>
    <w:rsid w:val="007419FB"/>
    <w:rsid w:val="00741EA8"/>
    <w:rsid w:val="007420EA"/>
    <w:rsid w:val="00742135"/>
    <w:rsid w:val="007422D4"/>
    <w:rsid w:val="0074271F"/>
    <w:rsid w:val="007428B7"/>
    <w:rsid w:val="00742921"/>
    <w:rsid w:val="00742AEB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685"/>
    <w:rsid w:val="0074495D"/>
    <w:rsid w:val="00744C15"/>
    <w:rsid w:val="007451E6"/>
    <w:rsid w:val="00745789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BF6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4FB"/>
    <w:rsid w:val="00770643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DCB"/>
    <w:rsid w:val="00773ED2"/>
    <w:rsid w:val="00773F35"/>
    <w:rsid w:val="00773F7E"/>
    <w:rsid w:val="0077403F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77E64"/>
    <w:rsid w:val="00777EAA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2B9D"/>
    <w:rsid w:val="00782EA6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C76"/>
    <w:rsid w:val="00786EAB"/>
    <w:rsid w:val="0078703A"/>
    <w:rsid w:val="00787340"/>
    <w:rsid w:val="007873C8"/>
    <w:rsid w:val="0078754E"/>
    <w:rsid w:val="00787B86"/>
    <w:rsid w:val="00787C6E"/>
    <w:rsid w:val="00787CEA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79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25AE"/>
    <w:rsid w:val="007A2633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4F1"/>
    <w:rsid w:val="007A6885"/>
    <w:rsid w:val="007A68F1"/>
    <w:rsid w:val="007A6951"/>
    <w:rsid w:val="007A6FDC"/>
    <w:rsid w:val="007A7241"/>
    <w:rsid w:val="007A72F3"/>
    <w:rsid w:val="007A7606"/>
    <w:rsid w:val="007A790C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A90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6B4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748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9C1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3BC"/>
    <w:rsid w:val="007D63E8"/>
    <w:rsid w:val="007D651C"/>
    <w:rsid w:val="007D65B0"/>
    <w:rsid w:val="007D6703"/>
    <w:rsid w:val="007D6C01"/>
    <w:rsid w:val="007D7322"/>
    <w:rsid w:val="007D7625"/>
    <w:rsid w:val="007E033F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1DF"/>
    <w:rsid w:val="007F25BD"/>
    <w:rsid w:val="007F27E3"/>
    <w:rsid w:val="007F2D95"/>
    <w:rsid w:val="007F2FC5"/>
    <w:rsid w:val="007F3477"/>
    <w:rsid w:val="007F3838"/>
    <w:rsid w:val="007F38E2"/>
    <w:rsid w:val="007F39D9"/>
    <w:rsid w:val="007F3AC4"/>
    <w:rsid w:val="007F3C51"/>
    <w:rsid w:val="007F4139"/>
    <w:rsid w:val="007F41EB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4EE"/>
    <w:rsid w:val="007F6A9B"/>
    <w:rsid w:val="007F6FF9"/>
    <w:rsid w:val="007F6FFC"/>
    <w:rsid w:val="007F727F"/>
    <w:rsid w:val="007F7561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C2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52B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17E56"/>
    <w:rsid w:val="00820430"/>
    <w:rsid w:val="0082064C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2DAE"/>
    <w:rsid w:val="008231F7"/>
    <w:rsid w:val="0082358A"/>
    <w:rsid w:val="00823745"/>
    <w:rsid w:val="00823BF8"/>
    <w:rsid w:val="008241E1"/>
    <w:rsid w:val="00824C26"/>
    <w:rsid w:val="00824FAA"/>
    <w:rsid w:val="00825295"/>
    <w:rsid w:val="0082543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43"/>
    <w:rsid w:val="0082768D"/>
    <w:rsid w:val="00827766"/>
    <w:rsid w:val="00827D64"/>
    <w:rsid w:val="0083004D"/>
    <w:rsid w:val="0083039B"/>
    <w:rsid w:val="008303F9"/>
    <w:rsid w:val="0083058F"/>
    <w:rsid w:val="0083062F"/>
    <w:rsid w:val="00830636"/>
    <w:rsid w:val="008309E2"/>
    <w:rsid w:val="00830B09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82A"/>
    <w:rsid w:val="00837A30"/>
    <w:rsid w:val="00837B21"/>
    <w:rsid w:val="00837EEA"/>
    <w:rsid w:val="008401BE"/>
    <w:rsid w:val="008404ED"/>
    <w:rsid w:val="00840547"/>
    <w:rsid w:val="00840682"/>
    <w:rsid w:val="00840A7F"/>
    <w:rsid w:val="00840CC7"/>
    <w:rsid w:val="00840F23"/>
    <w:rsid w:val="00841576"/>
    <w:rsid w:val="00841678"/>
    <w:rsid w:val="00841773"/>
    <w:rsid w:val="0084226B"/>
    <w:rsid w:val="00842561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4D4"/>
    <w:rsid w:val="00846AD6"/>
    <w:rsid w:val="00846F48"/>
    <w:rsid w:val="008470AD"/>
    <w:rsid w:val="0084728C"/>
    <w:rsid w:val="0084743F"/>
    <w:rsid w:val="00847596"/>
    <w:rsid w:val="00847702"/>
    <w:rsid w:val="00847A2A"/>
    <w:rsid w:val="00847EB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B9E"/>
    <w:rsid w:val="00851BF5"/>
    <w:rsid w:val="00851D8E"/>
    <w:rsid w:val="0085207F"/>
    <w:rsid w:val="00852256"/>
    <w:rsid w:val="008522B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558"/>
    <w:rsid w:val="0085370D"/>
    <w:rsid w:val="0085388A"/>
    <w:rsid w:val="008541E0"/>
    <w:rsid w:val="00854586"/>
    <w:rsid w:val="00854713"/>
    <w:rsid w:val="008547B0"/>
    <w:rsid w:val="00854986"/>
    <w:rsid w:val="00854F76"/>
    <w:rsid w:val="008550DA"/>
    <w:rsid w:val="008555F1"/>
    <w:rsid w:val="0085560C"/>
    <w:rsid w:val="008556EB"/>
    <w:rsid w:val="00855728"/>
    <w:rsid w:val="008558A0"/>
    <w:rsid w:val="00855BFF"/>
    <w:rsid w:val="00855DAB"/>
    <w:rsid w:val="00855E4F"/>
    <w:rsid w:val="00855F9E"/>
    <w:rsid w:val="00856648"/>
    <w:rsid w:val="0085675B"/>
    <w:rsid w:val="00856D80"/>
    <w:rsid w:val="00857768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6CA9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D83"/>
    <w:rsid w:val="00874DC5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07"/>
    <w:rsid w:val="0087714D"/>
    <w:rsid w:val="00877161"/>
    <w:rsid w:val="00877250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362"/>
    <w:rsid w:val="00882862"/>
    <w:rsid w:val="00882B34"/>
    <w:rsid w:val="00882BA4"/>
    <w:rsid w:val="00882D34"/>
    <w:rsid w:val="008831EC"/>
    <w:rsid w:val="008833A5"/>
    <w:rsid w:val="008834D2"/>
    <w:rsid w:val="00883729"/>
    <w:rsid w:val="008837CA"/>
    <w:rsid w:val="00883BE2"/>
    <w:rsid w:val="00883E01"/>
    <w:rsid w:val="008845C3"/>
    <w:rsid w:val="00884675"/>
    <w:rsid w:val="00884AC4"/>
    <w:rsid w:val="00884E86"/>
    <w:rsid w:val="00885291"/>
    <w:rsid w:val="008853C9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64BC"/>
    <w:rsid w:val="0089731C"/>
    <w:rsid w:val="00897380"/>
    <w:rsid w:val="00897C74"/>
    <w:rsid w:val="00897D5C"/>
    <w:rsid w:val="00897F3C"/>
    <w:rsid w:val="008A0172"/>
    <w:rsid w:val="008A0E32"/>
    <w:rsid w:val="008A0FC4"/>
    <w:rsid w:val="008A13EA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3B60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544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A7D83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2"/>
    <w:rsid w:val="008B45D3"/>
    <w:rsid w:val="008B491C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8A"/>
    <w:rsid w:val="008B6FF3"/>
    <w:rsid w:val="008B7653"/>
    <w:rsid w:val="008B7931"/>
    <w:rsid w:val="008B7D88"/>
    <w:rsid w:val="008B7D8F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1C7A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6F05"/>
    <w:rsid w:val="008C7554"/>
    <w:rsid w:val="008C770B"/>
    <w:rsid w:val="008C7712"/>
    <w:rsid w:val="008D0060"/>
    <w:rsid w:val="008D0235"/>
    <w:rsid w:val="008D03E4"/>
    <w:rsid w:val="008D07B1"/>
    <w:rsid w:val="008D085E"/>
    <w:rsid w:val="008D0F00"/>
    <w:rsid w:val="008D127F"/>
    <w:rsid w:val="008D1717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4E98"/>
    <w:rsid w:val="008D51C9"/>
    <w:rsid w:val="008D529F"/>
    <w:rsid w:val="008D573F"/>
    <w:rsid w:val="008D5A69"/>
    <w:rsid w:val="008D6211"/>
    <w:rsid w:val="008D6217"/>
    <w:rsid w:val="008D64AB"/>
    <w:rsid w:val="008D67B1"/>
    <w:rsid w:val="008D6B47"/>
    <w:rsid w:val="008D6DFA"/>
    <w:rsid w:val="008D6FF9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3EB"/>
    <w:rsid w:val="008E39AD"/>
    <w:rsid w:val="008E3A24"/>
    <w:rsid w:val="008E3BB6"/>
    <w:rsid w:val="008E3C74"/>
    <w:rsid w:val="008E416C"/>
    <w:rsid w:val="008E4924"/>
    <w:rsid w:val="008E4EFB"/>
    <w:rsid w:val="008E4F63"/>
    <w:rsid w:val="008E4F67"/>
    <w:rsid w:val="008E5346"/>
    <w:rsid w:val="008E537F"/>
    <w:rsid w:val="008E56F4"/>
    <w:rsid w:val="008E5B3E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4F4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5B39"/>
    <w:rsid w:val="008F6052"/>
    <w:rsid w:val="008F6088"/>
    <w:rsid w:val="008F65B0"/>
    <w:rsid w:val="008F65C2"/>
    <w:rsid w:val="008F668A"/>
    <w:rsid w:val="008F693F"/>
    <w:rsid w:val="008F6960"/>
    <w:rsid w:val="008F696E"/>
    <w:rsid w:val="008F6A39"/>
    <w:rsid w:val="008F6F11"/>
    <w:rsid w:val="008F7216"/>
    <w:rsid w:val="008F76D5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DD9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881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44B"/>
    <w:rsid w:val="009117C4"/>
    <w:rsid w:val="0091195A"/>
    <w:rsid w:val="009120B7"/>
    <w:rsid w:val="0091212F"/>
    <w:rsid w:val="00912311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15B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13C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A43"/>
    <w:rsid w:val="00927B19"/>
    <w:rsid w:val="00927B77"/>
    <w:rsid w:val="00927EEF"/>
    <w:rsid w:val="00927F49"/>
    <w:rsid w:val="00927FA5"/>
    <w:rsid w:val="00930142"/>
    <w:rsid w:val="00930AFD"/>
    <w:rsid w:val="0093104A"/>
    <w:rsid w:val="0093148B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553"/>
    <w:rsid w:val="00946694"/>
    <w:rsid w:val="00946D4D"/>
    <w:rsid w:val="009479E4"/>
    <w:rsid w:val="00947CDE"/>
    <w:rsid w:val="00947E20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7E3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A42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0F05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270F"/>
    <w:rsid w:val="009630CC"/>
    <w:rsid w:val="00963C31"/>
    <w:rsid w:val="00963CB5"/>
    <w:rsid w:val="009645C5"/>
    <w:rsid w:val="00964641"/>
    <w:rsid w:val="009648AE"/>
    <w:rsid w:val="00964BAA"/>
    <w:rsid w:val="00964F17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C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6D3"/>
    <w:rsid w:val="00970943"/>
    <w:rsid w:val="00970A64"/>
    <w:rsid w:val="00970B29"/>
    <w:rsid w:val="00970E39"/>
    <w:rsid w:val="00971017"/>
    <w:rsid w:val="009711D6"/>
    <w:rsid w:val="009712A7"/>
    <w:rsid w:val="00971720"/>
    <w:rsid w:val="00971E9E"/>
    <w:rsid w:val="00972B92"/>
    <w:rsid w:val="00972EA7"/>
    <w:rsid w:val="00973412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34D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767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16E"/>
    <w:rsid w:val="0098532D"/>
    <w:rsid w:val="00985661"/>
    <w:rsid w:val="009856ED"/>
    <w:rsid w:val="00985792"/>
    <w:rsid w:val="00985A19"/>
    <w:rsid w:val="00985D29"/>
    <w:rsid w:val="00985DBF"/>
    <w:rsid w:val="00986F66"/>
    <w:rsid w:val="009871AF"/>
    <w:rsid w:val="009877F0"/>
    <w:rsid w:val="009878EB"/>
    <w:rsid w:val="00987E4D"/>
    <w:rsid w:val="00987F42"/>
    <w:rsid w:val="009908E3"/>
    <w:rsid w:val="00990914"/>
    <w:rsid w:val="009909E6"/>
    <w:rsid w:val="00990E1F"/>
    <w:rsid w:val="00990EB8"/>
    <w:rsid w:val="009919C6"/>
    <w:rsid w:val="00991A46"/>
    <w:rsid w:val="00991F60"/>
    <w:rsid w:val="009921EB"/>
    <w:rsid w:val="00992291"/>
    <w:rsid w:val="009922E8"/>
    <w:rsid w:val="009923A8"/>
    <w:rsid w:val="00992AF2"/>
    <w:rsid w:val="00992C38"/>
    <w:rsid w:val="00992CB9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585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6C7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83E"/>
    <w:rsid w:val="009B1C7B"/>
    <w:rsid w:val="009B202A"/>
    <w:rsid w:val="009B20E1"/>
    <w:rsid w:val="009B21DA"/>
    <w:rsid w:val="009B285D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65C"/>
    <w:rsid w:val="009C295C"/>
    <w:rsid w:val="009C2980"/>
    <w:rsid w:val="009C2B70"/>
    <w:rsid w:val="009C2BEF"/>
    <w:rsid w:val="009C3031"/>
    <w:rsid w:val="009C3134"/>
    <w:rsid w:val="009C3144"/>
    <w:rsid w:val="009C371B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4AF"/>
    <w:rsid w:val="009D1886"/>
    <w:rsid w:val="009D19CE"/>
    <w:rsid w:val="009D1A76"/>
    <w:rsid w:val="009D1CB4"/>
    <w:rsid w:val="009D2535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213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0DA1"/>
    <w:rsid w:val="009E1002"/>
    <w:rsid w:val="009E114D"/>
    <w:rsid w:val="009E156F"/>
    <w:rsid w:val="009E1947"/>
    <w:rsid w:val="009E1B6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3B7C"/>
    <w:rsid w:val="009E404F"/>
    <w:rsid w:val="009E4246"/>
    <w:rsid w:val="009E45DC"/>
    <w:rsid w:val="009E4880"/>
    <w:rsid w:val="009E4DDE"/>
    <w:rsid w:val="009E5476"/>
    <w:rsid w:val="009E5499"/>
    <w:rsid w:val="009E574F"/>
    <w:rsid w:val="009E586B"/>
    <w:rsid w:val="009E5CD0"/>
    <w:rsid w:val="009E5D72"/>
    <w:rsid w:val="009E6198"/>
    <w:rsid w:val="009E6594"/>
    <w:rsid w:val="009E6A73"/>
    <w:rsid w:val="009E7105"/>
    <w:rsid w:val="009E77BA"/>
    <w:rsid w:val="009E7DAE"/>
    <w:rsid w:val="009E7E1E"/>
    <w:rsid w:val="009F0E93"/>
    <w:rsid w:val="009F0EB8"/>
    <w:rsid w:val="009F1508"/>
    <w:rsid w:val="009F15B3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15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299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5F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DA0"/>
    <w:rsid w:val="00A06E55"/>
    <w:rsid w:val="00A07B0E"/>
    <w:rsid w:val="00A07B4D"/>
    <w:rsid w:val="00A07D07"/>
    <w:rsid w:val="00A1036C"/>
    <w:rsid w:val="00A10A76"/>
    <w:rsid w:val="00A10FE3"/>
    <w:rsid w:val="00A1137F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3F84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6"/>
    <w:rsid w:val="00A2002A"/>
    <w:rsid w:val="00A20263"/>
    <w:rsid w:val="00A20450"/>
    <w:rsid w:val="00A20696"/>
    <w:rsid w:val="00A20B48"/>
    <w:rsid w:val="00A20ECF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615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26"/>
    <w:rsid w:val="00A25E7A"/>
    <w:rsid w:val="00A25EBF"/>
    <w:rsid w:val="00A26979"/>
    <w:rsid w:val="00A269CC"/>
    <w:rsid w:val="00A269E6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DB1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5E2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A0E"/>
    <w:rsid w:val="00A36C67"/>
    <w:rsid w:val="00A3716E"/>
    <w:rsid w:val="00A37376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C6D"/>
    <w:rsid w:val="00A41D99"/>
    <w:rsid w:val="00A41E3E"/>
    <w:rsid w:val="00A42293"/>
    <w:rsid w:val="00A42609"/>
    <w:rsid w:val="00A429FF"/>
    <w:rsid w:val="00A42E26"/>
    <w:rsid w:val="00A437F9"/>
    <w:rsid w:val="00A43C22"/>
    <w:rsid w:val="00A4428F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6FB0"/>
    <w:rsid w:val="00A472CA"/>
    <w:rsid w:val="00A47513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BAC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50"/>
    <w:rsid w:val="00A54B8F"/>
    <w:rsid w:val="00A54EC7"/>
    <w:rsid w:val="00A55095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488"/>
    <w:rsid w:val="00A625A7"/>
    <w:rsid w:val="00A62944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9FB"/>
    <w:rsid w:val="00A64DD3"/>
    <w:rsid w:val="00A65069"/>
    <w:rsid w:val="00A659F8"/>
    <w:rsid w:val="00A65C30"/>
    <w:rsid w:val="00A65EF5"/>
    <w:rsid w:val="00A6601D"/>
    <w:rsid w:val="00A66200"/>
    <w:rsid w:val="00A665D2"/>
    <w:rsid w:val="00A66841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1CEC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1B0D"/>
    <w:rsid w:val="00A820A3"/>
    <w:rsid w:val="00A8233C"/>
    <w:rsid w:val="00A82457"/>
    <w:rsid w:val="00A82621"/>
    <w:rsid w:val="00A82698"/>
    <w:rsid w:val="00A82C17"/>
    <w:rsid w:val="00A82D76"/>
    <w:rsid w:val="00A8399C"/>
    <w:rsid w:val="00A83BC4"/>
    <w:rsid w:val="00A83D27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6D"/>
    <w:rsid w:val="00A873B4"/>
    <w:rsid w:val="00A87931"/>
    <w:rsid w:val="00A87D96"/>
    <w:rsid w:val="00A87DF5"/>
    <w:rsid w:val="00A87E3A"/>
    <w:rsid w:val="00A87F74"/>
    <w:rsid w:val="00A90211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76F"/>
    <w:rsid w:val="00A94C39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4C4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3FF3"/>
    <w:rsid w:val="00AA43DB"/>
    <w:rsid w:val="00AA4EEC"/>
    <w:rsid w:val="00AA51A3"/>
    <w:rsid w:val="00AA523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187"/>
    <w:rsid w:val="00AA7218"/>
    <w:rsid w:val="00AA72C9"/>
    <w:rsid w:val="00AA750A"/>
    <w:rsid w:val="00AA75DD"/>
    <w:rsid w:val="00AA79FB"/>
    <w:rsid w:val="00AA7B85"/>
    <w:rsid w:val="00AA7DD6"/>
    <w:rsid w:val="00AB00D2"/>
    <w:rsid w:val="00AB022C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2FDA"/>
    <w:rsid w:val="00AB393E"/>
    <w:rsid w:val="00AB39FF"/>
    <w:rsid w:val="00AB3CA3"/>
    <w:rsid w:val="00AB3E47"/>
    <w:rsid w:val="00AB42AC"/>
    <w:rsid w:val="00AB4755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62E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813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6E3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496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51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6FA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38C"/>
    <w:rsid w:val="00AE772D"/>
    <w:rsid w:val="00AE7960"/>
    <w:rsid w:val="00AE7C3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06"/>
    <w:rsid w:val="00AF5F30"/>
    <w:rsid w:val="00AF659B"/>
    <w:rsid w:val="00AF675C"/>
    <w:rsid w:val="00AF6C79"/>
    <w:rsid w:val="00AF6D3E"/>
    <w:rsid w:val="00AF6F9C"/>
    <w:rsid w:val="00AF701A"/>
    <w:rsid w:val="00AF7143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177"/>
    <w:rsid w:val="00B0651F"/>
    <w:rsid w:val="00B06625"/>
    <w:rsid w:val="00B06767"/>
    <w:rsid w:val="00B0686B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81C"/>
    <w:rsid w:val="00B10913"/>
    <w:rsid w:val="00B10D7C"/>
    <w:rsid w:val="00B113EB"/>
    <w:rsid w:val="00B11938"/>
    <w:rsid w:val="00B120B1"/>
    <w:rsid w:val="00B1220B"/>
    <w:rsid w:val="00B1239B"/>
    <w:rsid w:val="00B12472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1C3"/>
    <w:rsid w:val="00B165DD"/>
    <w:rsid w:val="00B16C4B"/>
    <w:rsid w:val="00B170AB"/>
    <w:rsid w:val="00B17356"/>
    <w:rsid w:val="00B174E9"/>
    <w:rsid w:val="00B17B02"/>
    <w:rsid w:val="00B17BAB"/>
    <w:rsid w:val="00B204B6"/>
    <w:rsid w:val="00B20C4C"/>
    <w:rsid w:val="00B219BD"/>
    <w:rsid w:val="00B22436"/>
    <w:rsid w:val="00B2263E"/>
    <w:rsid w:val="00B226A9"/>
    <w:rsid w:val="00B226EA"/>
    <w:rsid w:val="00B22E10"/>
    <w:rsid w:val="00B22F61"/>
    <w:rsid w:val="00B231DE"/>
    <w:rsid w:val="00B2337D"/>
    <w:rsid w:val="00B238BB"/>
    <w:rsid w:val="00B23A48"/>
    <w:rsid w:val="00B23C71"/>
    <w:rsid w:val="00B23C78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6FD3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B1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7BC"/>
    <w:rsid w:val="00B4086C"/>
    <w:rsid w:val="00B40CDE"/>
    <w:rsid w:val="00B41452"/>
    <w:rsid w:val="00B41908"/>
    <w:rsid w:val="00B41A1D"/>
    <w:rsid w:val="00B41BAC"/>
    <w:rsid w:val="00B41BC4"/>
    <w:rsid w:val="00B41BFA"/>
    <w:rsid w:val="00B41D26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76C"/>
    <w:rsid w:val="00B43BE9"/>
    <w:rsid w:val="00B43C44"/>
    <w:rsid w:val="00B44515"/>
    <w:rsid w:val="00B44631"/>
    <w:rsid w:val="00B446BE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A16"/>
    <w:rsid w:val="00B54B16"/>
    <w:rsid w:val="00B54B81"/>
    <w:rsid w:val="00B54E10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7D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0EA"/>
    <w:rsid w:val="00B67283"/>
    <w:rsid w:val="00B67BC2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4BE"/>
    <w:rsid w:val="00B779B4"/>
    <w:rsid w:val="00B77B45"/>
    <w:rsid w:val="00B77C1C"/>
    <w:rsid w:val="00B77E9E"/>
    <w:rsid w:val="00B77FDB"/>
    <w:rsid w:val="00B80F66"/>
    <w:rsid w:val="00B812C8"/>
    <w:rsid w:val="00B815E4"/>
    <w:rsid w:val="00B817FD"/>
    <w:rsid w:val="00B819F9"/>
    <w:rsid w:val="00B81E56"/>
    <w:rsid w:val="00B82239"/>
    <w:rsid w:val="00B822F1"/>
    <w:rsid w:val="00B82339"/>
    <w:rsid w:val="00B83012"/>
    <w:rsid w:val="00B8315C"/>
    <w:rsid w:val="00B83388"/>
    <w:rsid w:val="00B834C1"/>
    <w:rsid w:val="00B834C2"/>
    <w:rsid w:val="00B837B4"/>
    <w:rsid w:val="00B837E0"/>
    <w:rsid w:val="00B83939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1F"/>
    <w:rsid w:val="00B913E4"/>
    <w:rsid w:val="00B91540"/>
    <w:rsid w:val="00B921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84B"/>
    <w:rsid w:val="00B969D3"/>
    <w:rsid w:val="00B96DE8"/>
    <w:rsid w:val="00B96FCD"/>
    <w:rsid w:val="00B9773B"/>
    <w:rsid w:val="00B977EB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EDA"/>
    <w:rsid w:val="00BA1FB3"/>
    <w:rsid w:val="00BA2083"/>
    <w:rsid w:val="00BA2732"/>
    <w:rsid w:val="00BA2AE7"/>
    <w:rsid w:val="00BA2C70"/>
    <w:rsid w:val="00BA2E42"/>
    <w:rsid w:val="00BA2EAA"/>
    <w:rsid w:val="00BA2EB8"/>
    <w:rsid w:val="00BA3218"/>
    <w:rsid w:val="00BA323B"/>
    <w:rsid w:val="00BA3D89"/>
    <w:rsid w:val="00BA41E2"/>
    <w:rsid w:val="00BA43DE"/>
    <w:rsid w:val="00BA5679"/>
    <w:rsid w:val="00BA56EE"/>
    <w:rsid w:val="00BA5720"/>
    <w:rsid w:val="00BA58CA"/>
    <w:rsid w:val="00BA5D33"/>
    <w:rsid w:val="00BA5FEA"/>
    <w:rsid w:val="00BA6563"/>
    <w:rsid w:val="00BA6AB3"/>
    <w:rsid w:val="00BA6C5B"/>
    <w:rsid w:val="00BA6D08"/>
    <w:rsid w:val="00BA6E90"/>
    <w:rsid w:val="00BA705B"/>
    <w:rsid w:val="00BA706C"/>
    <w:rsid w:val="00BA74B9"/>
    <w:rsid w:val="00BA75C7"/>
    <w:rsid w:val="00BA773E"/>
    <w:rsid w:val="00BA7776"/>
    <w:rsid w:val="00BA78D9"/>
    <w:rsid w:val="00BA7F9D"/>
    <w:rsid w:val="00BB0098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1C7"/>
    <w:rsid w:val="00BB44F8"/>
    <w:rsid w:val="00BB457A"/>
    <w:rsid w:val="00BB4656"/>
    <w:rsid w:val="00BB4B12"/>
    <w:rsid w:val="00BB5198"/>
    <w:rsid w:val="00BB537B"/>
    <w:rsid w:val="00BB5846"/>
    <w:rsid w:val="00BB596B"/>
    <w:rsid w:val="00BB5A5C"/>
    <w:rsid w:val="00BB622F"/>
    <w:rsid w:val="00BB63BD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497"/>
    <w:rsid w:val="00BC355B"/>
    <w:rsid w:val="00BC38AF"/>
    <w:rsid w:val="00BC3C4A"/>
    <w:rsid w:val="00BC3F62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96E"/>
    <w:rsid w:val="00BC7C79"/>
    <w:rsid w:val="00BC7FFC"/>
    <w:rsid w:val="00BD029A"/>
    <w:rsid w:val="00BD0455"/>
    <w:rsid w:val="00BD0944"/>
    <w:rsid w:val="00BD0A5E"/>
    <w:rsid w:val="00BD0DBD"/>
    <w:rsid w:val="00BD10A4"/>
    <w:rsid w:val="00BD1135"/>
    <w:rsid w:val="00BD133C"/>
    <w:rsid w:val="00BD1355"/>
    <w:rsid w:val="00BD13A8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81C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43E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86A"/>
    <w:rsid w:val="00BF094F"/>
    <w:rsid w:val="00BF0B9D"/>
    <w:rsid w:val="00BF0C92"/>
    <w:rsid w:val="00BF0D7A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EC"/>
    <w:rsid w:val="00BF5181"/>
    <w:rsid w:val="00BF54AC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2B6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485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0F09"/>
    <w:rsid w:val="00C111E8"/>
    <w:rsid w:val="00C112EF"/>
    <w:rsid w:val="00C12127"/>
    <w:rsid w:val="00C122F2"/>
    <w:rsid w:val="00C12777"/>
    <w:rsid w:val="00C12CB0"/>
    <w:rsid w:val="00C12DA7"/>
    <w:rsid w:val="00C1301A"/>
    <w:rsid w:val="00C1345B"/>
    <w:rsid w:val="00C13901"/>
    <w:rsid w:val="00C143B9"/>
    <w:rsid w:val="00C145CB"/>
    <w:rsid w:val="00C14801"/>
    <w:rsid w:val="00C14847"/>
    <w:rsid w:val="00C14928"/>
    <w:rsid w:val="00C14DAF"/>
    <w:rsid w:val="00C15028"/>
    <w:rsid w:val="00C15069"/>
    <w:rsid w:val="00C15542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4C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437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2FF"/>
    <w:rsid w:val="00C373E0"/>
    <w:rsid w:val="00C37FF9"/>
    <w:rsid w:val="00C40122"/>
    <w:rsid w:val="00C4020B"/>
    <w:rsid w:val="00C4029A"/>
    <w:rsid w:val="00C405CE"/>
    <w:rsid w:val="00C4071B"/>
    <w:rsid w:val="00C407CB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45"/>
    <w:rsid w:val="00C45188"/>
    <w:rsid w:val="00C4574D"/>
    <w:rsid w:val="00C457D3"/>
    <w:rsid w:val="00C45DE9"/>
    <w:rsid w:val="00C45FD8"/>
    <w:rsid w:val="00C46654"/>
    <w:rsid w:val="00C46A1A"/>
    <w:rsid w:val="00C46D5D"/>
    <w:rsid w:val="00C46F07"/>
    <w:rsid w:val="00C47899"/>
    <w:rsid w:val="00C5000E"/>
    <w:rsid w:val="00C502E7"/>
    <w:rsid w:val="00C509DF"/>
    <w:rsid w:val="00C50A21"/>
    <w:rsid w:val="00C5101F"/>
    <w:rsid w:val="00C5139D"/>
    <w:rsid w:val="00C517DC"/>
    <w:rsid w:val="00C51D71"/>
    <w:rsid w:val="00C52005"/>
    <w:rsid w:val="00C52019"/>
    <w:rsid w:val="00C5219A"/>
    <w:rsid w:val="00C5234C"/>
    <w:rsid w:val="00C52426"/>
    <w:rsid w:val="00C52567"/>
    <w:rsid w:val="00C526C0"/>
    <w:rsid w:val="00C52706"/>
    <w:rsid w:val="00C52C26"/>
    <w:rsid w:val="00C52D01"/>
    <w:rsid w:val="00C5304A"/>
    <w:rsid w:val="00C53153"/>
    <w:rsid w:val="00C535E5"/>
    <w:rsid w:val="00C53A5B"/>
    <w:rsid w:val="00C53EA4"/>
    <w:rsid w:val="00C540CD"/>
    <w:rsid w:val="00C542DA"/>
    <w:rsid w:val="00C5458E"/>
    <w:rsid w:val="00C548EA"/>
    <w:rsid w:val="00C54C23"/>
    <w:rsid w:val="00C5566A"/>
    <w:rsid w:val="00C55BD5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75C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7B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1ED3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1C0"/>
    <w:rsid w:val="00C7446B"/>
    <w:rsid w:val="00C747EA"/>
    <w:rsid w:val="00C75086"/>
    <w:rsid w:val="00C75631"/>
    <w:rsid w:val="00C75709"/>
    <w:rsid w:val="00C75BDB"/>
    <w:rsid w:val="00C76406"/>
    <w:rsid w:val="00C76530"/>
    <w:rsid w:val="00C7675E"/>
    <w:rsid w:val="00C76B85"/>
    <w:rsid w:val="00C76DD9"/>
    <w:rsid w:val="00C76E90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1DDE"/>
    <w:rsid w:val="00C820AD"/>
    <w:rsid w:val="00C825B9"/>
    <w:rsid w:val="00C828EB"/>
    <w:rsid w:val="00C82C94"/>
    <w:rsid w:val="00C839BB"/>
    <w:rsid w:val="00C83A09"/>
    <w:rsid w:val="00C83BC4"/>
    <w:rsid w:val="00C83CB7"/>
    <w:rsid w:val="00C83CCC"/>
    <w:rsid w:val="00C8407F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357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3AA5"/>
    <w:rsid w:val="00C9437B"/>
    <w:rsid w:val="00C949A7"/>
    <w:rsid w:val="00C94E60"/>
    <w:rsid w:val="00C94E91"/>
    <w:rsid w:val="00C9535C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658"/>
    <w:rsid w:val="00CA1778"/>
    <w:rsid w:val="00CA1A5C"/>
    <w:rsid w:val="00CA1BC3"/>
    <w:rsid w:val="00CA2331"/>
    <w:rsid w:val="00CA24B1"/>
    <w:rsid w:val="00CA269A"/>
    <w:rsid w:val="00CA289D"/>
    <w:rsid w:val="00CA29EB"/>
    <w:rsid w:val="00CA2B70"/>
    <w:rsid w:val="00CA2C58"/>
    <w:rsid w:val="00CA2C5B"/>
    <w:rsid w:val="00CA2EB7"/>
    <w:rsid w:val="00CA2EE2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75"/>
    <w:rsid w:val="00CA39B3"/>
    <w:rsid w:val="00CA3B31"/>
    <w:rsid w:val="00CA3FB8"/>
    <w:rsid w:val="00CA4027"/>
    <w:rsid w:val="00CA460B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94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6CE8"/>
    <w:rsid w:val="00CB7718"/>
    <w:rsid w:val="00CB77A4"/>
    <w:rsid w:val="00CB7DAB"/>
    <w:rsid w:val="00CB7FB8"/>
    <w:rsid w:val="00CC0194"/>
    <w:rsid w:val="00CC0396"/>
    <w:rsid w:val="00CC05BA"/>
    <w:rsid w:val="00CC05C9"/>
    <w:rsid w:val="00CC09C8"/>
    <w:rsid w:val="00CC0BC9"/>
    <w:rsid w:val="00CC0BDC"/>
    <w:rsid w:val="00CC1931"/>
    <w:rsid w:val="00CC1C3C"/>
    <w:rsid w:val="00CC21E4"/>
    <w:rsid w:val="00CC2417"/>
    <w:rsid w:val="00CC2603"/>
    <w:rsid w:val="00CC26F7"/>
    <w:rsid w:val="00CC27FE"/>
    <w:rsid w:val="00CC2EB4"/>
    <w:rsid w:val="00CC3215"/>
    <w:rsid w:val="00CC36AD"/>
    <w:rsid w:val="00CC3C6F"/>
    <w:rsid w:val="00CC3D26"/>
    <w:rsid w:val="00CC3F80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4E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D7A8D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598E"/>
    <w:rsid w:val="00CE64F7"/>
    <w:rsid w:val="00CE6651"/>
    <w:rsid w:val="00CE6964"/>
    <w:rsid w:val="00CE6B15"/>
    <w:rsid w:val="00CE6C46"/>
    <w:rsid w:val="00CE6CF3"/>
    <w:rsid w:val="00CE6E56"/>
    <w:rsid w:val="00CE6F9D"/>
    <w:rsid w:val="00CE7447"/>
    <w:rsid w:val="00CE74A6"/>
    <w:rsid w:val="00CE7A34"/>
    <w:rsid w:val="00CE7ADF"/>
    <w:rsid w:val="00CE7C01"/>
    <w:rsid w:val="00CE7F09"/>
    <w:rsid w:val="00CF0085"/>
    <w:rsid w:val="00CF05EB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2C78"/>
    <w:rsid w:val="00CF2CC2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8B2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688"/>
    <w:rsid w:val="00D058AA"/>
    <w:rsid w:val="00D060B4"/>
    <w:rsid w:val="00D061B9"/>
    <w:rsid w:val="00D06270"/>
    <w:rsid w:val="00D06679"/>
    <w:rsid w:val="00D066A9"/>
    <w:rsid w:val="00D071B7"/>
    <w:rsid w:val="00D073E6"/>
    <w:rsid w:val="00D07BF7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971"/>
    <w:rsid w:val="00D16B02"/>
    <w:rsid w:val="00D16E07"/>
    <w:rsid w:val="00D1732C"/>
    <w:rsid w:val="00D175CD"/>
    <w:rsid w:val="00D17720"/>
    <w:rsid w:val="00D17BD7"/>
    <w:rsid w:val="00D20147"/>
    <w:rsid w:val="00D20313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5BE"/>
    <w:rsid w:val="00D23688"/>
    <w:rsid w:val="00D23840"/>
    <w:rsid w:val="00D23885"/>
    <w:rsid w:val="00D23EAB"/>
    <w:rsid w:val="00D23FE0"/>
    <w:rsid w:val="00D24174"/>
    <w:rsid w:val="00D244F2"/>
    <w:rsid w:val="00D245A6"/>
    <w:rsid w:val="00D245AB"/>
    <w:rsid w:val="00D249A7"/>
    <w:rsid w:val="00D24C8E"/>
    <w:rsid w:val="00D24E9D"/>
    <w:rsid w:val="00D24FFA"/>
    <w:rsid w:val="00D256D9"/>
    <w:rsid w:val="00D25AC8"/>
    <w:rsid w:val="00D25CEB"/>
    <w:rsid w:val="00D25FCD"/>
    <w:rsid w:val="00D26890"/>
    <w:rsid w:val="00D27034"/>
    <w:rsid w:val="00D27105"/>
    <w:rsid w:val="00D272BA"/>
    <w:rsid w:val="00D27513"/>
    <w:rsid w:val="00D279AB"/>
    <w:rsid w:val="00D30103"/>
    <w:rsid w:val="00D30CA2"/>
    <w:rsid w:val="00D3142B"/>
    <w:rsid w:val="00D31462"/>
    <w:rsid w:val="00D316D6"/>
    <w:rsid w:val="00D31F62"/>
    <w:rsid w:val="00D3253A"/>
    <w:rsid w:val="00D3270F"/>
    <w:rsid w:val="00D328F6"/>
    <w:rsid w:val="00D3296E"/>
    <w:rsid w:val="00D32B79"/>
    <w:rsid w:val="00D33008"/>
    <w:rsid w:val="00D3307A"/>
    <w:rsid w:val="00D331C3"/>
    <w:rsid w:val="00D339AA"/>
    <w:rsid w:val="00D340EC"/>
    <w:rsid w:val="00D34108"/>
    <w:rsid w:val="00D341D3"/>
    <w:rsid w:val="00D344EF"/>
    <w:rsid w:val="00D34593"/>
    <w:rsid w:val="00D34FA1"/>
    <w:rsid w:val="00D3502B"/>
    <w:rsid w:val="00D3593D"/>
    <w:rsid w:val="00D35945"/>
    <w:rsid w:val="00D35DE0"/>
    <w:rsid w:val="00D35F61"/>
    <w:rsid w:val="00D363CF"/>
    <w:rsid w:val="00D365E3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06"/>
    <w:rsid w:val="00D45CFB"/>
    <w:rsid w:val="00D45D9C"/>
    <w:rsid w:val="00D45FCD"/>
    <w:rsid w:val="00D4607F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35A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0C8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B86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2A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A8E"/>
    <w:rsid w:val="00D62CDE"/>
    <w:rsid w:val="00D62E74"/>
    <w:rsid w:val="00D62FD7"/>
    <w:rsid w:val="00D636FE"/>
    <w:rsid w:val="00D63705"/>
    <w:rsid w:val="00D6393F"/>
    <w:rsid w:val="00D63C0F"/>
    <w:rsid w:val="00D63F0F"/>
    <w:rsid w:val="00D640B1"/>
    <w:rsid w:val="00D64263"/>
    <w:rsid w:val="00D649F5"/>
    <w:rsid w:val="00D6561A"/>
    <w:rsid w:val="00D65657"/>
    <w:rsid w:val="00D656A3"/>
    <w:rsid w:val="00D65C94"/>
    <w:rsid w:val="00D65FBC"/>
    <w:rsid w:val="00D65FCD"/>
    <w:rsid w:val="00D65FF0"/>
    <w:rsid w:val="00D661CE"/>
    <w:rsid w:val="00D66558"/>
    <w:rsid w:val="00D66BC5"/>
    <w:rsid w:val="00D670FD"/>
    <w:rsid w:val="00D6714B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33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580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0AD3"/>
    <w:rsid w:val="00D8117E"/>
    <w:rsid w:val="00D8119A"/>
    <w:rsid w:val="00D812B6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A42"/>
    <w:rsid w:val="00D83C51"/>
    <w:rsid w:val="00D843CD"/>
    <w:rsid w:val="00D8441C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E68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7E5"/>
    <w:rsid w:val="00DA49D6"/>
    <w:rsid w:val="00DA4BFC"/>
    <w:rsid w:val="00DA5A92"/>
    <w:rsid w:val="00DA5B0F"/>
    <w:rsid w:val="00DA5CC0"/>
    <w:rsid w:val="00DA5EAB"/>
    <w:rsid w:val="00DA601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570"/>
    <w:rsid w:val="00DB088E"/>
    <w:rsid w:val="00DB0E93"/>
    <w:rsid w:val="00DB140E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8D7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0C07"/>
    <w:rsid w:val="00DC1701"/>
    <w:rsid w:val="00DC1AC7"/>
    <w:rsid w:val="00DC21BE"/>
    <w:rsid w:val="00DC239D"/>
    <w:rsid w:val="00DC248B"/>
    <w:rsid w:val="00DC303C"/>
    <w:rsid w:val="00DC3186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025"/>
    <w:rsid w:val="00DC651F"/>
    <w:rsid w:val="00DC6916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A20"/>
    <w:rsid w:val="00DD0F2A"/>
    <w:rsid w:val="00DD1495"/>
    <w:rsid w:val="00DD1710"/>
    <w:rsid w:val="00DD1718"/>
    <w:rsid w:val="00DD2949"/>
    <w:rsid w:val="00DD2962"/>
    <w:rsid w:val="00DD2B4A"/>
    <w:rsid w:val="00DD2E5C"/>
    <w:rsid w:val="00DD322F"/>
    <w:rsid w:val="00DD38B8"/>
    <w:rsid w:val="00DD3BC8"/>
    <w:rsid w:val="00DD3BE4"/>
    <w:rsid w:val="00DD4280"/>
    <w:rsid w:val="00DD49B5"/>
    <w:rsid w:val="00DD4A14"/>
    <w:rsid w:val="00DD4F7A"/>
    <w:rsid w:val="00DD5363"/>
    <w:rsid w:val="00DD5699"/>
    <w:rsid w:val="00DD57B8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58F"/>
    <w:rsid w:val="00DE19EC"/>
    <w:rsid w:val="00DE1ABA"/>
    <w:rsid w:val="00DE1CFB"/>
    <w:rsid w:val="00DE2136"/>
    <w:rsid w:val="00DE2215"/>
    <w:rsid w:val="00DE2241"/>
    <w:rsid w:val="00DE2598"/>
    <w:rsid w:val="00DE26A7"/>
    <w:rsid w:val="00DE2748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C42"/>
    <w:rsid w:val="00DE7D46"/>
    <w:rsid w:val="00DE7DB6"/>
    <w:rsid w:val="00DF00C8"/>
    <w:rsid w:val="00DF030E"/>
    <w:rsid w:val="00DF0720"/>
    <w:rsid w:val="00DF0842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051"/>
    <w:rsid w:val="00E012A5"/>
    <w:rsid w:val="00E01436"/>
    <w:rsid w:val="00E0179B"/>
    <w:rsid w:val="00E01902"/>
    <w:rsid w:val="00E01910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1B0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70B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418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4FC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17C08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1E11"/>
    <w:rsid w:val="00E2215B"/>
    <w:rsid w:val="00E2321C"/>
    <w:rsid w:val="00E238C6"/>
    <w:rsid w:val="00E23A43"/>
    <w:rsid w:val="00E23B31"/>
    <w:rsid w:val="00E23D24"/>
    <w:rsid w:val="00E23F90"/>
    <w:rsid w:val="00E2401B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01E"/>
    <w:rsid w:val="00E32130"/>
    <w:rsid w:val="00E325C3"/>
    <w:rsid w:val="00E32717"/>
    <w:rsid w:val="00E32CF9"/>
    <w:rsid w:val="00E3341E"/>
    <w:rsid w:val="00E337C2"/>
    <w:rsid w:val="00E3388D"/>
    <w:rsid w:val="00E3393E"/>
    <w:rsid w:val="00E33D52"/>
    <w:rsid w:val="00E33E95"/>
    <w:rsid w:val="00E33ECF"/>
    <w:rsid w:val="00E344FE"/>
    <w:rsid w:val="00E34D80"/>
    <w:rsid w:val="00E34DAA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636"/>
    <w:rsid w:val="00E3783B"/>
    <w:rsid w:val="00E378CC"/>
    <w:rsid w:val="00E40245"/>
    <w:rsid w:val="00E4086B"/>
    <w:rsid w:val="00E40B13"/>
    <w:rsid w:val="00E410E6"/>
    <w:rsid w:val="00E4114C"/>
    <w:rsid w:val="00E412AE"/>
    <w:rsid w:val="00E412DC"/>
    <w:rsid w:val="00E419BC"/>
    <w:rsid w:val="00E41A54"/>
    <w:rsid w:val="00E41ADD"/>
    <w:rsid w:val="00E42077"/>
    <w:rsid w:val="00E420B0"/>
    <w:rsid w:val="00E42240"/>
    <w:rsid w:val="00E425AE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1CD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6DF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921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18E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4FDB"/>
    <w:rsid w:val="00E751F1"/>
    <w:rsid w:val="00E7528D"/>
    <w:rsid w:val="00E759F8"/>
    <w:rsid w:val="00E75C8C"/>
    <w:rsid w:val="00E75F71"/>
    <w:rsid w:val="00E76195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23E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08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4A8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515"/>
    <w:rsid w:val="00EA1BDB"/>
    <w:rsid w:val="00EA2047"/>
    <w:rsid w:val="00EA29FF"/>
    <w:rsid w:val="00EA2D86"/>
    <w:rsid w:val="00EA3092"/>
    <w:rsid w:val="00EA318B"/>
    <w:rsid w:val="00EA3529"/>
    <w:rsid w:val="00EA35A7"/>
    <w:rsid w:val="00EA37D4"/>
    <w:rsid w:val="00EA391B"/>
    <w:rsid w:val="00EA3CDC"/>
    <w:rsid w:val="00EA3ED6"/>
    <w:rsid w:val="00EA3F85"/>
    <w:rsid w:val="00EA4152"/>
    <w:rsid w:val="00EA44AE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A5D"/>
    <w:rsid w:val="00EA7B5A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3CC5"/>
    <w:rsid w:val="00EB407D"/>
    <w:rsid w:val="00EB437C"/>
    <w:rsid w:val="00EB4417"/>
    <w:rsid w:val="00EB46A6"/>
    <w:rsid w:val="00EB48C9"/>
    <w:rsid w:val="00EB4BED"/>
    <w:rsid w:val="00EB4D2D"/>
    <w:rsid w:val="00EB4D40"/>
    <w:rsid w:val="00EB5183"/>
    <w:rsid w:val="00EB5288"/>
    <w:rsid w:val="00EB5A73"/>
    <w:rsid w:val="00EB5CEF"/>
    <w:rsid w:val="00EB5E5B"/>
    <w:rsid w:val="00EB60D3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0B8"/>
    <w:rsid w:val="00EC2571"/>
    <w:rsid w:val="00EC2668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5D7"/>
    <w:rsid w:val="00EC39A4"/>
    <w:rsid w:val="00EC3D21"/>
    <w:rsid w:val="00EC42FC"/>
    <w:rsid w:val="00EC4495"/>
    <w:rsid w:val="00EC4A47"/>
    <w:rsid w:val="00EC4D9B"/>
    <w:rsid w:val="00EC4E63"/>
    <w:rsid w:val="00EC50E3"/>
    <w:rsid w:val="00EC5749"/>
    <w:rsid w:val="00EC58EA"/>
    <w:rsid w:val="00EC5D7C"/>
    <w:rsid w:val="00EC5E3D"/>
    <w:rsid w:val="00EC610C"/>
    <w:rsid w:val="00EC6171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35E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5C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09E"/>
    <w:rsid w:val="00EE14B0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76C"/>
    <w:rsid w:val="00EE3D5F"/>
    <w:rsid w:val="00EE435E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6C80"/>
    <w:rsid w:val="00EF700D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3F5"/>
    <w:rsid w:val="00F00448"/>
    <w:rsid w:val="00F00515"/>
    <w:rsid w:val="00F00617"/>
    <w:rsid w:val="00F00790"/>
    <w:rsid w:val="00F00913"/>
    <w:rsid w:val="00F01494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647"/>
    <w:rsid w:val="00F047EC"/>
    <w:rsid w:val="00F04834"/>
    <w:rsid w:val="00F0551D"/>
    <w:rsid w:val="00F056D1"/>
    <w:rsid w:val="00F05DB4"/>
    <w:rsid w:val="00F05E86"/>
    <w:rsid w:val="00F0648F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0DBB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7F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29"/>
    <w:rsid w:val="00F15A68"/>
    <w:rsid w:val="00F15BD9"/>
    <w:rsid w:val="00F15CB2"/>
    <w:rsid w:val="00F15CE8"/>
    <w:rsid w:val="00F15D44"/>
    <w:rsid w:val="00F172F0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145"/>
    <w:rsid w:val="00F2659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DA1"/>
    <w:rsid w:val="00F34E09"/>
    <w:rsid w:val="00F354DA"/>
    <w:rsid w:val="00F3571F"/>
    <w:rsid w:val="00F35FCE"/>
    <w:rsid w:val="00F36175"/>
    <w:rsid w:val="00F3691D"/>
    <w:rsid w:val="00F369C7"/>
    <w:rsid w:val="00F36A52"/>
    <w:rsid w:val="00F37046"/>
    <w:rsid w:val="00F370E3"/>
    <w:rsid w:val="00F371D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98F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7D8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75A"/>
    <w:rsid w:val="00F60BE5"/>
    <w:rsid w:val="00F60CAF"/>
    <w:rsid w:val="00F60DB0"/>
    <w:rsid w:val="00F60E2C"/>
    <w:rsid w:val="00F60E5B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2FA4"/>
    <w:rsid w:val="00F63231"/>
    <w:rsid w:val="00F6344C"/>
    <w:rsid w:val="00F63651"/>
    <w:rsid w:val="00F636BC"/>
    <w:rsid w:val="00F639DE"/>
    <w:rsid w:val="00F639E3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37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859"/>
    <w:rsid w:val="00F71874"/>
    <w:rsid w:val="00F71B3E"/>
    <w:rsid w:val="00F71D8B"/>
    <w:rsid w:val="00F71E0C"/>
    <w:rsid w:val="00F72668"/>
    <w:rsid w:val="00F72A4B"/>
    <w:rsid w:val="00F72B47"/>
    <w:rsid w:val="00F7314F"/>
    <w:rsid w:val="00F731C2"/>
    <w:rsid w:val="00F73BFA"/>
    <w:rsid w:val="00F73E66"/>
    <w:rsid w:val="00F73E9F"/>
    <w:rsid w:val="00F743AC"/>
    <w:rsid w:val="00F74F48"/>
    <w:rsid w:val="00F74F91"/>
    <w:rsid w:val="00F750F2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D6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3A6"/>
    <w:rsid w:val="00F835BA"/>
    <w:rsid w:val="00F83825"/>
    <w:rsid w:val="00F83A5E"/>
    <w:rsid w:val="00F83D4A"/>
    <w:rsid w:val="00F8462C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6F87"/>
    <w:rsid w:val="00F8716E"/>
    <w:rsid w:val="00F8737F"/>
    <w:rsid w:val="00F876CF"/>
    <w:rsid w:val="00F8779F"/>
    <w:rsid w:val="00F878F3"/>
    <w:rsid w:val="00F87EB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2CD4"/>
    <w:rsid w:val="00F93A5E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6F4C"/>
    <w:rsid w:val="00F9709D"/>
    <w:rsid w:val="00F972D2"/>
    <w:rsid w:val="00F97395"/>
    <w:rsid w:val="00F97560"/>
    <w:rsid w:val="00F97685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6E8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BD2"/>
    <w:rsid w:val="00FA4CC1"/>
    <w:rsid w:val="00FA4DE9"/>
    <w:rsid w:val="00FA5002"/>
    <w:rsid w:val="00FA503B"/>
    <w:rsid w:val="00FA508D"/>
    <w:rsid w:val="00FA52CD"/>
    <w:rsid w:val="00FA5939"/>
    <w:rsid w:val="00FA5E83"/>
    <w:rsid w:val="00FA608D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27D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76D"/>
    <w:rsid w:val="00FB38DC"/>
    <w:rsid w:val="00FB3930"/>
    <w:rsid w:val="00FB3984"/>
    <w:rsid w:val="00FB3B3E"/>
    <w:rsid w:val="00FB3BA4"/>
    <w:rsid w:val="00FB3CED"/>
    <w:rsid w:val="00FB41C1"/>
    <w:rsid w:val="00FB4629"/>
    <w:rsid w:val="00FB466C"/>
    <w:rsid w:val="00FB46DF"/>
    <w:rsid w:val="00FB47F4"/>
    <w:rsid w:val="00FB53EC"/>
    <w:rsid w:val="00FB5582"/>
    <w:rsid w:val="00FB56AE"/>
    <w:rsid w:val="00FB5A86"/>
    <w:rsid w:val="00FB5B4A"/>
    <w:rsid w:val="00FB5D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570"/>
    <w:rsid w:val="00FC35C4"/>
    <w:rsid w:val="00FC371B"/>
    <w:rsid w:val="00FC3908"/>
    <w:rsid w:val="00FC39DA"/>
    <w:rsid w:val="00FC3C3C"/>
    <w:rsid w:val="00FC3E2D"/>
    <w:rsid w:val="00FC43AC"/>
    <w:rsid w:val="00FC447C"/>
    <w:rsid w:val="00FC4922"/>
    <w:rsid w:val="00FC49CE"/>
    <w:rsid w:val="00FC4C31"/>
    <w:rsid w:val="00FC4CE6"/>
    <w:rsid w:val="00FC5434"/>
    <w:rsid w:val="00FC55AC"/>
    <w:rsid w:val="00FC57CC"/>
    <w:rsid w:val="00FC5CB7"/>
    <w:rsid w:val="00FC608E"/>
    <w:rsid w:val="00FC6279"/>
    <w:rsid w:val="00FC65E9"/>
    <w:rsid w:val="00FC6FAE"/>
    <w:rsid w:val="00FC7336"/>
    <w:rsid w:val="00FC73DD"/>
    <w:rsid w:val="00FC75E9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0E71"/>
    <w:rsid w:val="00FD179E"/>
    <w:rsid w:val="00FD1938"/>
    <w:rsid w:val="00FD1C3E"/>
    <w:rsid w:val="00FD2560"/>
    <w:rsid w:val="00FD25E1"/>
    <w:rsid w:val="00FD274A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4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915"/>
    <w:rsid w:val="00FE5A40"/>
    <w:rsid w:val="00FE5BD6"/>
    <w:rsid w:val="00FE5FAD"/>
    <w:rsid w:val="00FE5FF3"/>
    <w:rsid w:val="00FE62FF"/>
    <w:rsid w:val="00FE68AD"/>
    <w:rsid w:val="00FE75B7"/>
    <w:rsid w:val="00FE77A9"/>
    <w:rsid w:val="00FE7873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761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6EE6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uiPriority w:val="22"/>
    <w:qFormat/>
    <w:rsid w:val="006F550D"/>
    <w:rPr>
      <w:b/>
      <w:bCs/>
    </w:rPr>
  </w:style>
  <w:style w:type="character" w:customStyle="1" w:styleId="22">
    <w:name w:val="Основной текст (2)"/>
    <w:rsid w:val="00DB5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DocList">
    <w:name w:val="ConsPlusDocList"/>
    <w:next w:val="a"/>
    <w:rsid w:val="00DB58D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9">
    <w:name w:val="page number"/>
    <w:rsid w:val="00ED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CD03-A04D-4A0A-8013-33C9EA3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15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Маркелис Надежда Викторовна</cp:lastModifiedBy>
  <cp:revision>1395</cp:revision>
  <cp:lastPrinted>2022-03-05T03:28:00Z</cp:lastPrinted>
  <dcterms:created xsi:type="dcterms:W3CDTF">2020-07-15T10:26:00Z</dcterms:created>
  <dcterms:modified xsi:type="dcterms:W3CDTF">2022-03-05T03:28:00Z</dcterms:modified>
</cp:coreProperties>
</file>